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D57A6" w14:paraId="031BA234" w14:textId="77777777" w:rsidTr="003D57A6">
        <w:tc>
          <w:tcPr>
            <w:tcW w:w="2268" w:type="dxa"/>
          </w:tcPr>
          <w:p w14:paraId="1F3AB5BF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rFonts w:ascii="PT Sans" w:hAnsi="PT Sans"/>
                <w:sz w:val="16"/>
              </w:rPr>
              <w:t xml:space="preserve">JD </w:t>
            </w:r>
            <w:r w:rsidRPr="003D57A6">
              <w:rPr>
                <w:rFonts w:ascii="PT Sans" w:hAnsi="PT Sans"/>
                <w:sz w:val="16"/>
              </w:rPr>
              <w:t>TEMPLATE VERSION</w:t>
            </w:r>
          </w:p>
        </w:tc>
        <w:tc>
          <w:tcPr>
            <w:tcW w:w="1701" w:type="dxa"/>
          </w:tcPr>
          <w:p w14:paraId="2A5B1404" w14:textId="77777777" w:rsidR="003D57A6" w:rsidRPr="003D57A6" w:rsidRDefault="00841445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May 2019"/>
                  </w:textInput>
                </w:ffData>
              </w:fldChar>
            </w:r>
            <w:bookmarkStart w:id="6" w:name="Version"/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May 2019</w:t>
            </w:r>
            <w:r>
              <w:rPr>
                <w:rFonts w:ascii="PT Sans" w:hAnsi="PT Sans"/>
                <w:sz w:val="16"/>
              </w:rPr>
              <w:fldChar w:fldCharType="end"/>
            </w:r>
            <w:bookmarkEnd w:id="6"/>
          </w:p>
        </w:tc>
      </w:tr>
      <w:tr w:rsidR="003D57A6" w14:paraId="43514DF4" w14:textId="77777777" w:rsidTr="003D57A6">
        <w:tc>
          <w:tcPr>
            <w:tcW w:w="2268" w:type="dxa"/>
          </w:tcPr>
          <w:p w14:paraId="562A5E52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r w:rsidRPr="003D57A6">
              <w:rPr>
                <w:rFonts w:ascii="PT Sans" w:hAnsi="PT Sans"/>
                <w:sz w:val="16"/>
              </w:rPr>
              <w:t xml:space="preserve">JD </w:t>
            </w:r>
            <w:r>
              <w:rPr>
                <w:rFonts w:ascii="PT Sans" w:hAnsi="PT Sans"/>
                <w:sz w:val="16"/>
              </w:rPr>
              <w:t xml:space="preserve">LAST </w:t>
            </w:r>
            <w:r w:rsidRPr="003D57A6">
              <w:rPr>
                <w:rFonts w:ascii="PT Sans" w:hAnsi="PT Sans"/>
                <w:sz w:val="16"/>
              </w:rPr>
              <w:t>REVIEWED ON</w:t>
            </w:r>
          </w:p>
        </w:tc>
        <w:tc>
          <w:tcPr>
            <w:tcW w:w="1701" w:type="dxa"/>
          </w:tcPr>
          <w:p w14:paraId="3271658B" w14:textId="3149A857" w:rsidR="003D6397" w:rsidRPr="003D57A6" w:rsidRDefault="003D6397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September 2021</w:t>
            </w:r>
          </w:p>
        </w:tc>
      </w:tr>
    </w:tbl>
    <w:p w14:paraId="212855EB" w14:textId="77777777" w:rsidR="002A020B" w:rsidRDefault="001D0E93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>
        <w:instrText xml:space="preserve"> FORMTEXT </w:instrText>
      </w:r>
      <w:r>
        <w:fldChar w:fldCharType="separate"/>
      </w:r>
      <w:r>
        <w:rPr>
          <w:noProof/>
        </w:rPr>
        <w:t>PMF Template 1.2.1</w:t>
      </w:r>
      <w:r>
        <w:fldChar w:fldCharType="end"/>
      </w:r>
      <w:bookmarkEnd w:id="7"/>
      <w:r w:rsidR="00933AA4">
        <w:tab/>
      </w:r>
    </w:p>
    <w:p w14:paraId="2374EEC4" w14:textId="63567FD5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8"/>
      <w:r w:rsidR="0024519F">
        <w:t xml:space="preserve"> – Pharmacist (BPharm)</w:t>
      </w:r>
    </w:p>
    <w:p w14:paraId="57F8993D" w14:textId="77777777" w:rsidR="00215091" w:rsidRDefault="00215091" w:rsidP="002A020B">
      <w:pPr>
        <w:pStyle w:val="Fill04"/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927"/>
        <w:gridCol w:w="1138"/>
        <w:gridCol w:w="2881"/>
        <w:gridCol w:w="1080"/>
        <w:gridCol w:w="4919"/>
      </w:tblGrid>
      <w:tr w:rsidR="002A020B" w:rsidRPr="009A330F" w14:paraId="55975CA0" w14:textId="77777777" w:rsidTr="009A330F">
        <w:trPr>
          <w:trHeight w:val="454"/>
        </w:trPr>
        <w:tc>
          <w:tcPr>
            <w:tcW w:w="1139" w:type="dxa"/>
            <w:shd w:val="clear" w:color="auto" w:fill="auto"/>
            <w:vAlign w:val="center"/>
          </w:tcPr>
          <w:p w14:paraId="771B904C" w14:textId="77777777" w:rsidR="002A020B" w:rsidRPr="009A330F" w:rsidRDefault="002A020B" w:rsidP="00B52387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Job Title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777BBD53" w14:textId="7693B218" w:rsidR="002A020B" w:rsidRPr="009A330F" w:rsidRDefault="00AB75F3" w:rsidP="00B52387">
            <w:pPr>
              <w:pStyle w:val="Form-TableLeft"/>
              <w:jc w:val="left"/>
              <w:rPr>
                <w:sz w:val="22"/>
              </w:rPr>
            </w:pPr>
            <w:r>
              <w:rPr>
                <w:sz w:val="22"/>
              </w:rPr>
              <w:t>Pharmacist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11B13F5" w14:textId="77777777" w:rsidR="002A020B" w:rsidRPr="009A330F" w:rsidRDefault="002A020B" w:rsidP="00B52387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Reports To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66D9931D" w14:textId="12B3C278" w:rsidR="002A020B" w:rsidRPr="009A330F" w:rsidRDefault="005F4111" w:rsidP="00B52387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Pharmacy In</w:t>
            </w:r>
            <w:r w:rsidR="00AB75F3">
              <w:rPr>
                <w:sz w:val="22"/>
              </w:rPr>
              <w:t>-C</w:t>
            </w:r>
            <w:r w:rsidRPr="009A330F">
              <w:rPr>
                <w:sz w:val="22"/>
              </w:rPr>
              <w:t>harge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DBC11" w14:textId="77777777" w:rsidR="002A020B" w:rsidRPr="009A330F" w:rsidRDefault="002A020B" w:rsidP="00B52387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Location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ADAC" w14:textId="061EEDD4" w:rsidR="002A020B" w:rsidRPr="009A330F" w:rsidRDefault="005F4111" w:rsidP="00B52387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Okhaldhunga Community Hospital, Okhaldhunga</w:t>
            </w:r>
          </w:p>
        </w:tc>
      </w:tr>
    </w:tbl>
    <w:p w14:paraId="2AC9485C" w14:textId="77777777" w:rsidR="002A020B" w:rsidRPr="009A330F" w:rsidRDefault="002A020B" w:rsidP="00B52387">
      <w:pPr>
        <w:pStyle w:val="Fill08"/>
        <w:rPr>
          <w:sz w:val="22"/>
        </w:rPr>
      </w:pPr>
    </w:p>
    <w:tbl>
      <w:tblPr>
        <w:tblStyle w:val="TableGrid"/>
        <w:tblW w:w="14999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719"/>
        <w:gridCol w:w="4050"/>
        <w:gridCol w:w="4378"/>
        <w:gridCol w:w="6"/>
      </w:tblGrid>
      <w:tr w:rsidR="002A020B" w:rsidRPr="003B31FE" w14:paraId="101C21AE" w14:textId="77777777" w:rsidTr="005F4111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14:paraId="06E9A9EC" w14:textId="77777777" w:rsidR="002A020B" w:rsidRPr="009A330F" w:rsidRDefault="002A020B" w:rsidP="00B52387">
            <w:pPr>
              <w:pStyle w:val="Form-TableHeaderLeft"/>
              <w:rPr>
                <w:sz w:val="22"/>
              </w:rPr>
            </w:pPr>
            <w:r w:rsidRPr="009A330F">
              <w:rPr>
                <w:sz w:val="22"/>
              </w:rPr>
              <w:t>Objective of the job</w:t>
            </w:r>
          </w:p>
          <w:p w14:paraId="4D287490" w14:textId="77777777" w:rsidR="002A020B" w:rsidRPr="009A330F" w:rsidRDefault="002A020B" w:rsidP="00B52387">
            <w:pPr>
              <w:pStyle w:val="Form-TableRemark"/>
              <w:jc w:val="left"/>
              <w:rPr>
                <w:sz w:val="22"/>
              </w:rPr>
            </w:pPr>
          </w:p>
        </w:tc>
        <w:tc>
          <w:tcPr>
            <w:tcW w:w="121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0C8A23" w14:textId="1C4D5E41" w:rsidR="002A020B" w:rsidRPr="009A330F" w:rsidRDefault="005F4111" w:rsidP="00B52387">
            <w:pPr>
              <w:pStyle w:val="Table-Normal"/>
              <w:jc w:val="left"/>
              <w:rPr>
                <w:sz w:val="22"/>
              </w:rPr>
            </w:pPr>
            <w:r w:rsidRPr="009A330F">
              <w:rPr>
                <w:sz w:val="22"/>
              </w:rPr>
              <w:t xml:space="preserve">To </w:t>
            </w:r>
            <w:r w:rsidR="00B52387">
              <w:rPr>
                <w:sz w:val="22"/>
              </w:rPr>
              <w:t xml:space="preserve">dispense, </w:t>
            </w:r>
            <w:r w:rsidRPr="009A330F">
              <w:rPr>
                <w:sz w:val="22"/>
              </w:rPr>
              <w:t>manage and distribute medicine</w:t>
            </w:r>
            <w:r w:rsidR="0046764E">
              <w:rPr>
                <w:sz w:val="22"/>
              </w:rPr>
              <w:t>s</w:t>
            </w:r>
            <w:r w:rsidRPr="009A330F">
              <w:rPr>
                <w:sz w:val="22"/>
              </w:rPr>
              <w:t xml:space="preserve"> through Okhaldhunga </w:t>
            </w:r>
            <w:r w:rsidR="0046764E">
              <w:rPr>
                <w:sz w:val="22"/>
              </w:rPr>
              <w:t>C</w:t>
            </w:r>
            <w:r w:rsidRPr="009A330F">
              <w:rPr>
                <w:sz w:val="22"/>
              </w:rPr>
              <w:t>ommunity Hospital</w:t>
            </w:r>
            <w:r w:rsidR="00CB66AB">
              <w:rPr>
                <w:sz w:val="22"/>
              </w:rPr>
              <w:t xml:space="preserve"> to patient</w:t>
            </w:r>
            <w:r w:rsidR="0046764E">
              <w:rPr>
                <w:sz w:val="22"/>
              </w:rPr>
              <w:t>s</w:t>
            </w:r>
          </w:p>
        </w:tc>
      </w:tr>
      <w:tr w:rsidR="002A020B" w:rsidRPr="003B31FE" w14:paraId="7317F01E" w14:textId="77777777" w:rsidTr="005F4111">
        <w:trPr>
          <w:gridAfter w:val="1"/>
          <w:wAfter w:w="6" w:type="dxa"/>
        </w:trPr>
        <w:tc>
          <w:tcPr>
            <w:tcW w:w="6565" w:type="dxa"/>
            <w:gridSpan w:val="2"/>
            <w:shd w:val="clear" w:color="auto" w:fill="auto"/>
          </w:tcPr>
          <w:p w14:paraId="2244D632" w14:textId="77777777" w:rsidR="002A020B" w:rsidRPr="005F4111" w:rsidRDefault="002A020B" w:rsidP="00B52387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Areas of Responsibility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45DA08AA" w14:textId="77777777" w:rsidR="002A020B" w:rsidRPr="005F4111" w:rsidRDefault="002A020B" w:rsidP="00B52387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Decision Making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588B4D0E" w14:textId="77777777" w:rsidR="002A020B" w:rsidRPr="005F4111" w:rsidRDefault="002A020B" w:rsidP="00B52387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Qualification &amp; Experience</w:t>
            </w:r>
          </w:p>
        </w:tc>
      </w:tr>
      <w:tr w:rsidR="00E861C8" w:rsidRPr="00E861C8" w14:paraId="10DBF830" w14:textId="77777777" w:rsidTr="001C0D25">
        <w:trPr>
          <w:gridAfter w:val="1"/>
          <w:wAfter w:w="6" w:type="dxa"/>
          <w:trHeight w:val="2107"/>
        </w:trPr>
        <w:tc>
          <w:tcPr>
            <w:tcW w:w="6565" w:type="dxa"/>
            <w:gridSpan w:val="2"/>
            <w:vMerge w:val="restart"/>
            <w:shd w:val="clear" w:color="auto" w:fill="auto"/>
          </w:tcPr>
          <w:p w14:paraId="4D274EC7" w14:textId="36AB70E6" w:rsidR="005F4111" w:rsidRPr="00E861C8" w:rsidRDefault="005F4111" w:rsidP="00B52387">
            <w:pPr>
              <w:pStyle w:val="ListParagraph"/>
              <w:numPr>
                <w:ilvl w:val="0"/>
                <w:numId w:val="37"/>
              </w:numPr>
              <w:ind w:left="360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Dispensary related work</w:t>
            </w:r>
          </w:p>
          <w:p w14:paraId="7806184F" w14:textId="5EBC009E" w:rsidR="005F4111" w:rsidRPr="00E861C8" w:rsidRDefault="005F4111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 xml:space="preserve">Management &amp; </w:t>
            </w:r>
            <w:r w:rsidR="00241035" w:rsidRPr="00E861C8">
              <w:rPr>
                <w:color w:val="000000" w:themeColor="text1"/>
              </w:rPr>
              <w:t>d</w:t>
            </w:r>
            <w:r w:rsidRPr="00E861C8">
              <w:rPr>
                <w:color w:val="000000" w:themeColor="text1"/>
              </w:rPr>
              <w:t>ispensing of medicine</w:t>
            </w:r>
            <w:r w:rsidR="0046764E" w:rsidRPr="00E861C8">
              <w:rPr>
                <w:color w:val="000000" w:themeColor="text1"/>
              </w:rPr>
              <w:t>s</w:t>
            </w:r>
            <w:r w:rsidRPr="00E861C8">
              <w:rPr>
                <w:color w:val="000000" w:themeColor="text1"/>
              </w:rPr>
              <w:t xml:space="preserve"> through dispensary</w:t>
            </w:r>
            <w:r w:rsidR="00746F75" w:rsidRPr="00E861C8">
              <w:rPr>
                <w:color w:val="000000" w:themeColor="text1"/>
              </w:rPr>
              <w:t>.</w:t>
            </w:r>
          </w:p>
          <w:p w14:paraId="1CDF94C0" w14:textId="3A3C77BE" w:rsidR="005F4111" w:rsidRPr="00E861C8" w:rsidRDefault="00612F5B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Maintain the dispensary control</w:t>
            </w:r>
            <w:r w:rsidR="005F4111" w:rsidRPr="00E861C8">
              <w:rPr>
                <w:color w:val="000000" w:themeColor="text1"/>
              </w:rPr>
              <w:t xml:space="preserve"> </w:t>
            </w:r>
            <w:r w:rsidRPr="00E861C8">
              <w:rPr>
                <w:color w:val="000000" w:themeColor="text1"/>
              </w:rPr>
              <w:t xml:space="preserve">medicine </w:t>
            </w:r>
            <w:r w:rsidR="005F4111" w:rsidRPr="00E861C8">
              <w:rPr>
                <w:color w:val="000000" w:themeColor="text1"/>
              </w:rPr>
              <w:t>register</w:t>
            </w:r>
            <w:r w:rsidR="00746F75" w:rsidRPr="00E861C8">
              <w:rPr>
                <w:color w:val="000000" w:themeColor="text1"/>
              </w:rPr>
              <w:t>.</w:t>
            </w:r>
          </w:p>
          <w:p w14:paraId="469AF066" w14:textId="548BF5BF" w:rsidR="00CB66AB" w:rsidRPr="00E861C8" w:rsidRDefault="005F4111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Prepare requisition of dispensary and receive supply from store</w:t>
            </w:r>
            <w:r w:rsidR="00CB66AB" w:rsidRPr="00E861C8">
              <w:rPr>
                <w:color w:val="000000" w:themeColor="text1"/>
              </w:rPr>
              <w:t xml:space="preserve"> via computer system</w:t>
            </w:r>
            <w:r w:rsidR="00746F75" w:rsidRPr="00E861C8">
              <w:rPr>
                <w:color w:val="000000" w:themeColor="text1"/>
              </w:rPr>
              <w:t>.</w:t>
            </w:r>
          </w:p>
          <w:p w14:paraId="3E6DE50A" w14:textId="1AB65F7D" w:rsidR="002C74C2" w:rsidRPr="00E861C8" w:rsidRDefault="002C74C2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 xml:space="preserve">Maintain hygiene and temperature in pharmacy room as well as refrigerator </w:t>
            </w:r>
          </w:p>
          <w:p w14:paraId="0BDA255A" w14:textId="56EB057F" w:rsidR="002C74C2" w:rsidRPr="00E861C8" w:rsidRDefault="002C74C2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 xml:space="preserve">Manage inventory in pharmacy </w:t>
            </w:r>
          </w:p>
          <w:p w14:paraId="48AC6E96" w14:textId="6985CC7D" w:rsidR="005F4111" w:rsidRPr="00E861C8" w:rsidRDefault="005F4111" w:rsidP="00B52387">
            <w:pPr>
              <w:pStyle w:val="ListParagraph"/>
              <w:numPr>
                <w:ilvl w:val="0"/>
                <w:numId w:val="37"/>
              </w:numPr>
              <w:ind w:left="36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In-</w:t>
            </w:r>
            <w:r w:rsidR="00CB66AB" w:rsidRPr="00E861C8">
              <w:rPr>
                <w:color w:val="000000" w:themeColor="text1"/>
              </w:rPr>
              <w:t>Patient related work</w:t>
            </w:r>
          </w:p>
          <w:p w14:paraId="23101EEF" w14:textId="405A421F" w:rsidR="005F4111" w:rsidRPr="00E861C8" w:rsidRDefault="00612F5B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Monitor in-patient control medicine</w:t>
            </w:r>
            <w:r w:rsidR="005F4111" w:rsidRPr="00E861C8">
              <w:rPr>
                <w:color w:val="000000" w:themeColor="text1"/>
              </w:rPr>
              <w:t xml:space="preserve"> register</w:t>
            </w:r>
            <w:r w:rsidR="00746F75" w:rsidRPr="00E861C8">
              <w:rPr>
                <w:color w:val="000000" w:themeColor="text1"/>
              </w:rPr>
              <w:t>.</w:t>
            </w:r>
          </w:p>
          <w:p w14:paraId="3C7F7BC2" w14:textId="210E0908" w:rsidR="005F4111" w:rsidRPr="00E861C8" w:rsidRDefault="005F4111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Supply to respective ward</w:t>
            </w:r>
            <w:r w:rsidR="00EE3C65" w:rsidRPr="00E861C8">
              <w:rPr>
                <w:color w:val="000000" w:themeColor="text1"/>
              </w:rPr>
              <w:t>s,</w:t>
            </w:r>
            <w:r w:rsidRPr="00E861C8">
              <w:rPr>
                <w:color w:val="000000" w:themeColor="text1"/>
              </w:rPr>
              <w:t xml:space="preserve"> based on their requisition</w:t>
            </w:r>
            <w:r w:rsidR="00746F75" w:rsidRPr="00E861C8">
              <w:rPr>
                <w:color w:val="000000" w:themeColor="text1"/>
              </w:rPr>
              <w:t>.</w:t>
            </w:r>
            <w:r w:rsidR="00612F5B" w:rsidRPr="00E861C8">
              <w:rPr>
                <w:color w:val="000000" w:themeColor="text1"/>
              </w:rPr>
              <w:t xml:space="preserve"> </w:t>
            </w:r>
          </w:p>
          <w:p w14:paraId="113EB12E" w14:textId="7727E80D" w:rsidR="002C74C2" w:rsidRPr="00E861C8" w:rsidRDefault="002C74C2" w:rsidP="002C74C2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Manage the unit drug dose system for admitted patient</w:t>
            </w:r>
            <w:r w:rsidR="00762DB1">
              <w:rPr>
                <w:color w:val="000000" w:themeColor="text1"/>
              </w:rPr>
              <w:t>s</w:t>
            </w:r>
            <w:r w:rsidRPr="00E861C8">
              <w:rPr>
                <w:color w:val="000000" w:themeColor="text1"/>
              </w:rPr>
              <w:t>.</w:t>
            </w:r>
          </w:p>
          <w:p w14:paraId="01BB9F84" w14:textId="77777777" w:rsidR="005F4111" w:rsidRPr="00E861C8" w:rsidRDefault="005F4111" w:rsidP="00B52387">
            <w:pPr>
              <w:pStyle w:val="ListParagraph"/>
              <w:numPr>
                <w:ilvl w:val="0"/>
                <w:numId w:val="37"/>
              </w:numPr>
              <w:ind w:left="36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Store</w:t>
            </w:r>
          </w:p>
          <w:p w14:paraId="15E33CDC" w14:textId="53237E58" w:rsidR="005F4111" w:rsidRPr="00E861C8" w:rsidRDefault="005F4111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Assist the in</w:t>
            </w:r>
            <w:r w:rsidR="00612F5B" w:rsidRPr="00E861C8">
              <w:rPr>
                <w:color w:val="000000" w:themeColor="text1"/>
              </w:rPr>
              <w:t>-</w:t>
            </w:r>
            <w:r w:rsidRPr="00E861C8">
              <w:rPr>
                <w:color w:val="000000" w:themeColor="text1"/>
              </w:rPr>
              <w:t>charge in store management</w:t>
            </w:r>
            <w:r w:rsidR="00746F75" w:rsidRPr="00E861C8">
              <w:rPr>
                <w:color w:val="000000" w:themeColor="text1"/>
              </w:rPr>
              <w:t>.</w:t>
            </w:r>
          </w:p>
          <w:p w14:paraId="7F2F91AA" w14:textId="77777777" w:rsidR="005F4111" w:rsidRPr="00E861C8" w:rsidRDefault="005F4111" w:rsidP="00B52387">
            <w:pPr>
              <w:pStyle w:val="ListParagraph"/>
              <w:numPr>
                <w:ilvl w:val="0"/>
                <w:numId w:val="37"/>
              </w:numPr>
              <w:ind w:left="36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 xml:space="preserve">Other: </w:t>
            </w:r>
          </w:p>
          <w:p w14:paraId="49A2765A" w14:textId="25890981" w:rsidR="005F4111" w:rsidRPr="00E861C8" w:rsidRDefault="00EE3C65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Other duties assigned</w:t>
            </w:r>
            <w:r w:rsidR="005F4111" w:rsidRPr="00E861C8">
              <w:rPr>
                <w:color w:val="000000" w:themeColor="text1"/>
              </w:rPr>
              <w:t xml:space="preserve"> by </w:t>
            </w:r>
            <w:r w:rsidRPr="00E861C8">
              <w:rPr>
                <w:color w:val="000000" w:themeColor="text1"/>
              </w:rPr>
              <w:t>Pharmacy-</w:t>
            </w:r>
            <w:r w:rsidR="005F4111" w:rsidRPr="00E861C8">
              <w:rPr>
                <w:color w:val="000000" w:themeColor="text1"/>
              </w:rPr>
              <w:t>in</w:t>
            </w:r>
            <w:r w:rsidR="00612F5B" w:rsidRPr="00E861C8">
              <w:rPr>
                <w:color w:val="000000" w:themeColor="text1"/>
              </w:rPr>
              <w:t>-</w:t>
            </w:r>
            <w:r w:rsidR="0076334F" w:rsidRPr="00E861C8">
              <w:rPr>
                <w:color w:val="000000" w:themeColor="text1"/>
              </w:rPr>
              <w:t>C</w:t>
            </w:r>
            <w:r w:rsidR="005F4111" w:rsidRPr="00E861C8">
              <w:rPr>
                <w:color w:val="000000" w:themeColor="text1"/>
              </w:rPr>
              <w:t>harge related to store and dispensary work in the hospital</w:t>
            </w:r>
            <w:r w:rsidR="00746F75" w:rsidRPr="00E861C8">
              <w:rPr>
                <w:color w:val="000000" w:themeColor="text1"/>
              </w:rPr>
              <w:t>.</w:t>
            </w:r>
          </w:p>
          <w:p w14:paraId="2E160A87" w14:textId="4339A611" w:rsidR="002C74C2" w:rsidRPr="00E861C8" w:rsidRDefault="002C74C2" w:rsidP="00B52387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Be in-charge during the absence of pharmacy in-charge</w:t>
            </w:r>
          </w:p>
          <w:p w14:paraId="5521F6E8" w14:textId="1C0EDCD3" w:rsidR="002A020B" w:rsidRPr="00E861C8" w:rsidRDefault="002C74C2" w:rsidP="00C02C32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</w:rPr>
              <w:t>Other duties assigned by pharmacy in-charge related to statistic</w:t>
            </w:r>
            <w:r w:rsidR="00762DB1">
              <w:rPr>
                <w:color w:val="000000" w:themeColor="text1"/>
              </w:rPr>
              <w:t>s</w:t>
            </w:r>
            <w:r w:rsidRPr="00E861C8">
              <w:rPr>
                <w:color w:val="000000" w:themeColor="text1"/>
              </w:rPr>
              <w:t xml:space="preserve"> work </w:t>
            </w:r>
            <w:r w:rsidR="00762DB1">
              <w:rPr>
                <w:color w:val="000000" w:themeColor="text1"/>
              </w:rPr>
              <w:t>when required.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B27A966" w14:textId="09A32689" w:rsidR="005F4111" w:rsidRPr="00E861C8" w:rsidRDefault="00B52387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>M</w:t>
            </w:r>
            <w:r w:rsidR="005F4111" w:rsidRPr="00E861C8">
              <w:rPr>
                <w:color w:val="000000" w:themeColor="text1"/>
                <w:sz w:val="22"/>
              </w:rPr>
              <w:t xml:space="preserve">ake day-to-day decisions regarding dispensary and in-patient </w:t>
            </w:r>
            <w:r w:rsidR="00CB66AB" w:rsidRPr="00E861C8">
              <w:rPr>
                <w:color w:val="000000" w:themeColor="text1"/>
                <w:sz w:val="22"/>
              </w:rPr>
              <w:t xml:space="preserve">medication </w:t>
            </w:r>
            <w:r w:rsidR="005F4111" w:rsidRPr="00E861C8">
              <w:rPr>
                <w:color w:val="000000" w:themeColor="text1"/>
                <w:sz w:val="22"/>
              </w:rPr>
              <w:t>related work</w:t>
            </w:r>
            <w:r w:rsidR="00746F75" w:rsidRPr="00E861C8">
              <w:rPr>
                <w:color w:val="000000" w:themeColor="text1"/>
                <w:sz w:val="22"/>
              </w:rPr>
              <w:t>.</w:t>
            </w:r>
          </w:p>
          <w:p w14:paraId="1B9A893F" w14:textId="0C4B86A0" w:rsidR="005F4111" w:rsidRPr="00E861C8" w:rsidRDefault="00563D14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>L</w:t>
            </w:r>
            <w:r w:rsidR="005F4111" w:rsidRPr="00E861C8">
              <w:rPr>
                <w:color w:val="000000" w:themeColor="text1"/>
                <w:sz w:val="22"/>
              </w:rPr>
              <w:t xml:space="preserve">iaise with other colleagues and line manager.  </w:t>
            </w:r>
          </w:p>
          <w:p w14:paraId="43E46035" w14:textId="6A9B1D88" w:rsidR="002A020B" w:rsidRPr="00E861C8" w:rsidRDefault="00563D14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>B</w:t>
            </w:r>
            <w:r w:rsidR="005F4111" w:rsidRPr="00E861C8">
              <w:rPr>
                <w:color w:val="000000" w:themeColor="text1"/>
                <w:sz w:val="22"/>
              </w:rPr>
              <w:t>e able to work independently.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13663970" w14:textId="60CA35D1" w:rsidR="005F4111" w:rsidRPr="00E861C8" w:rsidRDefault="0076334F" w:rsidP="00B52387">
            <w:pPr>
              <w:pStyle w:val="Form-TableBullet1"/>
              <w:jc w:val="left"/>
              <w:rPr>
                <w:color w:val="000000" w:themeColor="text1"/>
                <w:sz w:val="22"/>
                <w:lang w:bidi="ne-NP"/>
              </w:rPr>
            </w:pPr>
            <w:r w:rsidRPr="00E861C8">
              <w:rPr>
                <w:color w:val="000000" w:themeColor="text1"/>
                <w:sz w:val="22"/>
              </w:rPr>
              <w:t>Bachelor</w:t>
            </w:r>
            <w:r w:rsidR="00C03622" w:rsidRPr="00E861C8">
              <w:rPr>
                <w:color w:val="000000" w:themeColor="text1"/>
                <w:sz w:val="22"/>
              </w:rPr>
              <w:t xml:space="preserve"> of </w:t>
            </w:r>
            <w:r w:rsidR="005F4111" w:rsidRPr="00E861C8">
              <w:rPr>
                <w:color w:val="000000" w:themeColor="text1"/>
                <w:sz w:val="22"/>
              </w:rPr>
              <w:t>Pharmacy</w:t>
            </w:r>
            <w:r w:rsidR="00C03622" w:rsidRPr="00E861C8">
              <w:rPr>
                <w:color w:val="000000" w:themeColor="text1"/>
                <w:sz w:val="22"/>
              </w:rPr>
              <w:t xml:space="preserve"> (B</w:t>
            </w:r>
            <w:r w:rsidR="002C74C2" w:rsidRPr="00E861C8">
              <w:rPr>
                <w:color w:val="000000" w:themeColor="text1"/>
                <w:sz w:val="22"/>
              </w:rPr>
              <w:t xml:space="preserve"> </w:t>
            </w:r>
            <w:r w:rsidR="00C03622" w:rsidRPr="00E861C8">
              <w:rPr>
                <w:color w:val="000000" w:themeColor="text1"/>
                <w:sz w:val="22"/>
              </w:rPr>
              <w:t>Pharm)</w:t>
            </w:r>
          </w:p>
          <w:p w14:paraId="53B63E20" w14:textId="4B398757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 xml:space="preserve">Registered </w:t>
            </w:r>
            <w:r w:rsidR="0076334F" w:rsidRPr="00E861C8">
              <w:rPr>
                <w:color w:val="000000" w:themeColor="text1"/>
                <w:sz w:val="22"/>
              </w:rPr>
              <w:t>with the</w:t>
            </w:r>
            <w:r w:rsidRPr="00E861C8">
              <w:rPr>
                <w:color w:val="000000" w:themeColor="text1"/>
                <w:sz w:val="22"/>
              </w:rPr>
              <w:t xml:space="preserve"> Nepal Pharmacy Council</w:t>
            </w:r>
          </w:p>
          <w:p w14:paraId="0063D481" w14:textId="5FFB25FF" w:rsidR="002A020B" w:rsidRPr="00E861C8" w:rsidRDefault="002A020B" w:rsidP="00B52387">
            <w:pPr>
              <w:pStyle w:val="Form-TableBullet1"/>
              <w:numPr>
                <w:ilvl w:val="0"/>
                <w:numId w:val="0"/>
              </w:numPr>
              <w:ind w:left="284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A020B" w:rsidRPr="003B31FE" w14:paraId="6D8D9CF7" w14:textId="77777777" w:rsidTr="005F4111">
        <w:trPr>
          <w:gridAfter w:val="1"/>
          <w:wAfter w:w="6" w:type="dxa"/>
        </w:trPr>
        <w:tc>
          <w:tcPr>
            <w:tcW w:w="6565" w:type="dxa"/>
            <w:gridSpan w:val="2"/>
            <w:vMerge/>
            <w:shd w:val="clear" w:color="auto" w:fill="auto"/>
          </w:tcPr>
          <w:p w14:paraId="61CCFA11" w14:textId="77777777" w:rsidR="002A020B" w:rsidRDefault="002A020B" w:rsidP="00B52387">
            <w:pPr>
              <w:pStyle w:val="Table-Normal"/>
              <w:jc w:val="left"/>
            </w:pP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14:paraId="0FA241F7" w14:textId="77777777" w:rsidR="002A020B" w:rsidRPr="005F4111" w:rsidRDefault="002A020B" w:rsidP="00B52387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Dimensions</w:t>
            </w:r>
          </w:p>
        </w:tc>
        <w:tc>
          <w:tcPr>
            <w:tcW w:w="4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59F9" w14:textId="77777777" w:rsidR="002A020B" w:rsidRPr="005F4111" w:rsidRDefault="002A020B" w:rsidP="00B52387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Skills, Attitudes, Behaviours</w:t>
            </w:r>
          </w:p>
        </w:tc>
      </w:tr>
      <w:tr w:rsidR="002A020B" w:rsidRPr="003B31FE" w14:paraId="455FBAB6" w14:textId="77777777" w:rsidTr="002653CF">
        <w:trPr>
          <w:gridAfter w:val="1"/>
          <w:wAfter w:w="6" w:type="dxa"/>
          <w:trHeight w:val="3484"/>
        </w:trPr>
        <w:tc>
          <w:tcPr>
            <w:tcW w:w="6565" w:type="dxa"/>
            <w:gridSpan w:val="2"/>
            <w:vMerge/>
            <w:shd w:val="clear" w:color="auto" w:fill="auto"/>
          </w:tcPr>
          <w:p w14:paraId="6CCBA511" w14:textId="77777777" w:rsidR="002A020B" w:rsidRDefault="002A020B" w:rsidP="00B52387">
            <w:pPr>
              <w:pStyle w:val="Table-Normal"/>
              <w:jc w:val="left"/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C66" w14:textId="1387592F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 xml:space="preserve">Member of the Okhaldhunga Community Hospital </w:t>
            </w:r>
            <w:r w:rsidR="00B52387" w:rsidRPr="00E861C8">
              <w:rPr>
                <w:color w:val="000000" w:themeColor="text1"/>
                <w:sz w:val="22"/>
              </w:rPr>
              <w:t>staff</w:t>
            </w:r>
          </w:p>
          <w:p w14:paraId="1DF4DC02" w14:textId="54E3410E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>Day-to</w:t>
            </w:r>
            <w:r w:rsidR="00B52387" w:rsidRPr="00E861C8">
              <w:rPr>
                <w:color w:val="000000" w:themeColor="text1"/>
                <w:sz w:val="22"/>
              </w:rPr>
              <w:t>-</w:t>
            </w:r>
            <w:r w:rsidRPr="00E861C8">
              <w:rPr>
                <w:color w:val="000000" w:themeColor="text1"/>
                <w:sz w:val="22"/>
              </w:rPr>
              <w:t xml:space="preserve">day activities &amp; </w:t>
            </w:r>
            <w:r w:rsidR="00D35C41" w:rsidRPr="00E861C8">
              <w:rPr>
                <w:color w:val="000000" w:themeColor="text1"/>
                <w:sz w:val="22"/>
              </w:rPr>
              <w:t>p</w:t>
            </w:r>
            <w:r w:rsidRPr="00E861C8">
              <w:rPr>
                <w:color w:val="000000" w:themeColor="text1"/>
                <w:sz w:val="22"/>
              </w:rPr>
              <w:t>lan management.</w:t>
            </w:r>
          </w:p>
          <w:p w14:paraId="55A90261" w14:textId="169F24DA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 xml:space="preserve">Good </w:t>
            </w:r>
            <w:r w:rsidR="001C483F" w:rsidRPr="00E861C8">
              <w:rPr>
                <w:color w:val="000000" w:themeColor="text1"/>
                <w:sz w:val="22"/>
              </w:rPr>
              <w:t>r</w:t>
            </w:r>
            <w:r w:rsidRPr="00E861C8">
              <w:rPr>
                <w:color w:val="000000" w:themeColor="text1"/>
                <w:sz w:val="22"/>
              </w:rPr>
              <w:t>elationship</w:t>
            </w:r>
            <w:r w:rsidR="0076334F" w:rsidRPr="00E861C8">
              <w:rPr>
                <w:color w:val="000000" w:themeColor="text1"/>
                <w:sz w:val="22"/>
              </w:rPr>
              <w:t>s</w:t>
            </w:r>
            <w:r w:rsidRPr="00E861C8">
              <w:rPr>
                <w:color w:val="000000" w:themeColor="text1"/>
                <w:sz w:val="22"/>
              </w:rPr>
              <w:t xml:space="preserve"> with all staff, visitors, service providers and others. </w:t>
            </w:r>
          </w:p>
          <w:p w14:paraId="4FCD3248" w14:textId="77777777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 xml:space="preserve">Develop realistic time estimates for planning of tasks. </w:t>
            </w:r>
          </w:p>
          <w:p w14:paraId="0E0ED557" w14:textId="035172CF" w:rsidR="005F4111" w:rsidRPr="00E861C8" w:rsidRDefault="00B52387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>Carry out all activities</w:t>
            </w:r>
            <w:r w:rsidR="005F4111" w:rsidRPr="00E861C8">
              <w:rPr>
                <w:color w:val="000000" w:themeColor="text1"/>
                <w:sz w:val="22"/>
              </w:rPr>
              <w:t xml:space="preserve"> according to plans and quality</w:t>
            </w:r>
            <w:r w:rsidR="001C483F" w:rsidRPr="00E861C8">
              <w:rPr>
                <w:color w:val="000000" w:themeColor="text1"/>
                <w:sz w:val="22"/>
              </w:rPr>
              <w:t>.</w:t>
            </w:r>
          </w:p>
          <w:p w14:paraId="0680ED60" w14:textId="6A1B34A2" w:rsidR="002A020B" w:rsidRPr="00E861C8" w:rsidRDefault="005F4111" w:rsidP="00B52387">
            <w:pPr>
              <w:pStyle w:val="Form-TableBullet1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  <w:sz w:val="22"/>
              </w:rPr>
              <w:t>Flexibility to do more work on request.</w:t>
            </w: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8B24" w14:textId="46DC2E3E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 xml:space="preserve">Knowledge </w:t>
            </w:r>
            <w:r w:rsidR="0076334F" w:rsidRPr="00E861C8">
              <w:rPr>
                <w:color w:val="000000" w:themeColor="text1"/>
                <w:sz w:val="22"/>
              </w:rPr>
              <w:t>in</w:t>
            </w:r>
            <w:r w:rsidRPr="00E861C8">
              <w:rPr>
                <w:color w:val="000000" w:themeColor="text1"/>
                <w:sz w:val="22"/>
              </w:rPr>
              <w:t xml:space="preserve"> basic computer skills and communication skills</w:t>
            </w:r>
            <w:r w:rsidR="001C483F" w:rsidRPr="00E861C8">
              <w:rPr>
                <w:color w:val="000000" w:themeColor="text1"/>
                <w:sz w:val="22"/>
              </w:rPr>
              <w:t>.</w:t>
            </w:r>
          </w:p>
          <w:p w14:paraId="73FFC64E" w14:textId="714430C3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 xml:space="preserve">Possess </w:t>
            </w:r>
            <w:r w:rsidR="0076334F" w:rsidRPr="00E861C8">
              <w:rPr>
                <w:color w:val="000000" w:themeColor="text1"/>
                <w:sz w:val="22"/>
              </w:rPr>
              <w:t xml:space="preserve">a </w:t>
            </w:r>
            <w:r w:rsidRPr="00E861C8">
              <w:rPr>
                <w:color w:val="000000" w:themeColor="text1"/>
                <w:sz w:val="22"/>
              </w:rPr>
              <w:t>positive attitude</w:t>
            </w:r>
            <w:r w:rsidR="001C483F" w:rsidRPr="00E861C8">
              <w:rPr>
                <w:color w:val="000000" w:themeColor="text1"/>
                <w:sz w:val="22"/>
              </w:rPr>
              <w:t>.</w:t>
            </w:r>
          </w:p>
          <w:p w14:paraId="3667A38F" w14:textId="449AF30A" w:rsidR="005F4111" w:rsidRPr="00E861C8" w:rsidRDefault="005F4111" w:rsidP="00B52387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E861C8">
              <w:rPr>
                <w:color w:val="000000" w:themeColor="text1"/>
                <w:sz w:val="22"/>
              </w:rPr>
              <w:t>Good in interpersonal relationship</w:t>
            </w:r>
            <w:r w:rsidR="0076334F" w:rsidRPr="00E861C8">
              <w:rPr>
                <w:color w:val="000000" w:themeColor="text1"/>
                <w:sz w:val="22"/>
              </w:rPr>
              <w:t>s</w:t>
            </w:r>
            <w:r w:rsidRPr="00E861C8">
              <w:rPr>
                <w:color w:val="000000" w:themeColor="text1"/>
                <w:sz w:val="22"/>
              </w:rPr>
              <w:t xml:space="preserve">, </w:t>
            </w:r>
            <w:r w:rsidR="00C03622" w:rsidRPr="00E861C8">
              <w:rPr>
                <w:color w:val="000000" w:themeColor="text1"/>
                <w:sz w:val="22"/>
              </w:rPr>
              <w:t>teamwork,</w:t>
            </w:r>
            <w:r w:rsidRPr="00E861C8">
              <w:rPr>
                <w:color w:val="000000" w:themeColor="text1"/>
                <w:sz w:val="22"/>
              </w:rPr>
              <w:t xml:space="preserve"> and patient </w:t>
            </w:r>
            <w:r w:rsidR="00CC030E" w:rsidRPr="00E861C8">
              <w:rPr>
                <w:color w:val="000000" w:themeColor="text1"/>
                <w:sz w:val="22"/>
              </w:rPr>
              <w:t>counseling.</w:t>
            </w:r>
            <w:r w:rsidRPr="00E861C8">
              <w:rPr>
                <w:color w:val="000000" w:themeColor="text1"/>
                <w:sz w:val="22"/>
              </w:rPr>
              <w:t xml:space="preserve"> </w:t>
            </w:r>
          </w:p>
          <w:p w14:paraId="15A4B24B" w14:textId="77777777" w:rsidR="002A020B" w:rsidRPr="00E861C8" w:rsidRDefault="005F4111" w:rsidP="00B52387">
            <w:pPr>
              <w:pStyle w:val="Form-TableBullet1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  <w:sz w:val="22"/>
              </w:rPr>
              <w:t>Good in creating an effective working environment.</w:t>
            </w:r>
          </w:p>
          <w:p w14:paraId="3520C62F" w14:textId="52EFE214" w:rsidR="002C74C2" w:rsidRPr="00762DB1" w:rsidRDefault="002C74C2" w:rsidP="00762DB1">
            <w:pPr>
              <w:pStyle w:val="Form-TableBullet1"/>
              <w:jc w:val="left"/>
              <w:rPr>
                <w:color w:val="000000" w:themeColor="text1"/>
              </w:rPr>
            </w:pPr>
            <w:r w:rsidRPr="00E861C8">
              <w:rPr>
                <w:color w:val="000000" w:themeColor="text1"/>
                <w:sz w:val="22"/>
              </w:rPr>
              <w:t xml:space="preserve">Learning and </w:t>
            </w:r>
            <w:r w:rsidR="00E861C8" w:rsidRPr="00E861C8">
              <w:rPr>
                <w:color w:val="000000" w:themeColor="text1"/>
                <w:sz w:val="22"/>
              </w:rPr>
              <w:t>t</w:t>
            </w:r>
            <w:r w:rsidRPr="00E861C8">
              <w:rPr>
                <w:color w:val="000000" w:themeColor="text1"/>
                <w:sz w:val="22"/>
              </w:rPr>
              <w:t>eaching skill</w:t>
            </w:r>
            <w:r w:rsidR="00762DB1">
              <w:rPr>
                <w:color w:val="000000" w:themeColor="text1"/>
                <w:sz w:val="22"/>
              </w:rPr>
              <w:t>s.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048AB675" w14:textId="3278AB04" w:rsidR="002A020B" w:rsidRDefault="002A020B" w:rsidP="00841445">
      <w:pPr>
        <w:pStyle w:val="Fill01"/>
      </w:pPr>
    </w:p>
    <w:sectPr w:rsidR="002A020B" w:rsidSect="002A020B">
      <w:footerReference w:type="default" r:id="rId11"/>
      <w:pgSz w:w="16840" w:h="11907" w:orient="landscape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7DC5" w14:textId="77777777" w:rsidR="00862952" w:rsidRDefault="00862952">
      <w:r>
        <w:separator/>
      </w:r>
    </w:p>
  </w:endnote>
  <w:endnote w:type="continuationSeparator" w:id="0">
    <w:p w14:paraId="527F7C24" w14:textId="77777777" w:rsidR="00862952" w:rsidRDefault="0086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9DD4" w14:textId="2E0FACD2" w:rsidR="00963930" w:rsidRPr="00BD7BA8" w:rsidRDefault="00762DB1" w:rsidP="002A020B">
    <w:pPr>
      <w:pStyle w:val="Form-PageFooter"/>
      <w:tabs>
        <w:tab w:val="clear" w:pos="9639"/>
        <w:tab w:val="right" w:pos="15026"/>
      </w:tabs>
    </w:pPr>
    <w:r>
      <w:fldChar w:fldCharType="begin"/>
    </w:r>
    <w:r>
      <w:instrText xml:space="preserve"> REF DocType  \* MERGEFORMAT </w:instrText>
    </w:r>
    <w:r>
      <w:fldChar w:fldCharType="separate"/>
    </w:r>
    <w:r w:rsidR="000C7613">
      <w:t>PMF Template 1.2.1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0C7613">
      <w:t>Job Description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02C32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>
      <w:fldChar w:fldCharType="begin"/>
    </w:r>
    <w:r>
      <w:instrText xml:space="preserve"> SECTIONPAGES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CDF9" w14:textId="77777777" w:rsidR="00862952" w:rsidRDefault="00862952">
      <w:r>
        <w:separator/>
      </w:r>
    </w:p>
  </w:footnote>
  <w:footnote w:type="continuationSeparator" w:id="0">
    <w:p w14:paraId="7CB40E12" w14:textId="77777777" w:rsidR="00862952" w:rsidRDefault="0086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7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7F5151A"/>
    <w:multiLevelType w:val="hybridMultilevel"/>
    <w:tmpl w:val="511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65F0B"/>
    <w:multiLevelType w:val="hybridMultilevel"/>
    <w:tmpl w:val="06ECF43E"/>
    <w:lvl w:ilvl="0" w:tplc="3506A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0036787"/>
    <w:multiLevelType w:val="hybridMultilevel"/>
    <w:tmpl w:val="F1003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2A12"/>
    <w:multiLevelType w:val="hybridMultilevel"/>
    <w:tmpl w:val="4962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2A0A22"/>
    <w:multiLevelType w:val="hybridMultilevel"/>
    <w:tmpl w:val="CA5CD23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8" w15:restartNumberingAfterBreak="0">
    <w:nsid w:val="5B8C4CC0"/>
    <w:multiLevelType w:val="hybridMultilevel"/>
    <w:tmpl w:val="2C32E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6E57"/>
    <w:multiLevelType w:val="hybridMultilevel"/>
    <w:tmpl w:val="913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23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580216484">
    <w:abstractNumId w:val="0"/>
  </w:num>
  <w:num w:numId="2" w16cid:durableId="1334380830">
    <w:abstractNumId w:val="6"/>
  </w:num>
  <w:num w:numId="3" w16cid:durableId="761950007">
    <w:abstractNumId w:val="17"/>
  </w:num>
  <w:num w:numId="4" w16cid:durableId="1840730352">
    <w:abstractNumId w:val="5"/>
  </w:num>
  <w:num w:numId="5" w16cid:durableId="1927418909">
    <w:abstractNumId w:val="22"/>
  </w:num>
  <w:num w:numId="6" w16cid:durableId="828012894">
    <w:abstractNumId w:val="26"/>
  </w:num>
  <w:num w:numId="7" w16cid:durableId="1631856229">
    <w:abstractNumId w:val="14"/>
  </w:num>
  <w:num w:numId="8" w16cid:durableId="364522651">
    <w:abstractNumId w:val="23"/>
  </w:num>
  <w:num w:numId="9" w16cid:durableId="792988223">
    <w:abstractNumId w:val="9"/>
  </w:num>
  <w:num w:numId="10" w16cid:durableId="1365593162">
    <w:abstractNumId w:val="19"/>
  </w:num>
  <w:num w:numId="11" w16cid:durableId="2082436744">
    <w:abstractNumId w:val="24"/>
  </w:num>
  <w:num w:numId="12" w16cid:durableId="1822231245">
    <w:abstractNumId w:val="7"/>
  </w:num>
  <w:num w:numId="13" w16cid:durableId="1066562594">
    <w:abstractNumId w:val="12"/>
  </w:num>
  <w:num w:numId="14" w16cid:durableId="516043333">
    <w:abstractNumId w:val="8"/>
  </w:num>
  <w:num w:numId="15" w16cid:durableId="1898467730">
    <w:abstractNumId w:val="25"/>
  </w:num>
  <w:num w:numId="16" w16cid:durableId="1802504246">
    <w:abstractNumId w:val="20"/>
  </w:num>
  <w:num w:numId="17" w16cid:durableId="697700371">
    <w:abstractNumId w:val="6"/>
  </w:num>
  <w:num w:numId="18" w16cid:durableId="172036890">
    <w:abstractNumId w:val="23"/>
  </w:num>
  <w:num w:numId="19" w16cid:durableId="1895651229">
    <w:abstractNumId w:val="5"/>
  </w:num>
  <w:num w:numId="20" w16cid:durableId="100152239">
    <w:abstractNumId w:val="27"/>
  </w:num>
  <w:num w:numId="21" w16cid:durableId="1862624687">
    <w:abstractNumId w:val="14"/>
  </w:num>
  <w:num w:numId="22" w16cid:durableId="96028988">
    <w:abstractNumId w:val="14"/>
  </w:num>
  <w:num w:numId="23" w16cid:durableId="341275548">
    <w:abstractNumId w:val="14"/>
  </w:num>
  <w:num w:numId="24" w16cid:durableId="120730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2268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4295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5549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029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4985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0989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254406">
    <w:abstractNumId w:val="2"/>
  </w:num>
  <w:num w:numId="32" w16cid:durableId="1596090396">
    <w:abstractNumId w:val="3"/>
  </w:num>
  <w:num w:numId="33" w16cid:durableId="234173484">
    <w:abstractNumId w:val="4"/>
  </w:num>
  <w:num w:numId="34" w16cid:durableId="1779447051">
    <w:abstractNumId w:val="16"/>
  </w:num>
  <w:num w:numId="35" w16cid:durableId="324893400">
    <w:abstractNumId w:val="1"/>
  </w:num>
  <w:num w:numId="36" w16cid:durableId="393164871">
    <w:abstractNumId w:val="14"/>
  </w:num>
  <w:num w:numId="37" w16cid:durableId="1098017209">
    <w:abstractNumId w:val="11"/>
  </w:num>
  <w:num w:numId="38" w16cid:durableId="1828477282">
    <w:abstractNumId w:val="15"/>
  </w:num>
  <w:num w:numId="39" w16cid:durableId="1758090707">
    <w:abstractNumId w:val="21"/>
  </w:num>
  <w:num w:numId="40" w16cid:durableId="317732757">
    <w:abstractNumId w:val="18"/>
  </w:num>
  <w:num w:numId="41" w16cid:durableId="2052723308">
    <w:abstractNumId w:val="13"/>
  </w:num>
  <w:num w:numId="42" w16cid:durableId="117892894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13"/>
    <w:rsid w:val="0000195C"/>
    <w:rsid w:val="000022BC"/>
    <w:rsid w:val="00002B60"/>
    <w:rsid w:val="00003D37"/>
    <w:rsid w:val="0001162E"/>
    <w:rsid w:val="0001384C"/>
    <w:rsid w:val="00013F43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3A14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613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0D25"/>
    <w:rsid w:val="001C11DE"/>
    <w:rsid w:val="001C18E5"/>
    <w:rsid w:val="001C4137"/>
    <w:rsid w:val="001C483F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1035"/>
    <w:rsid w:val="0024338F"/>
    <w:rsid w:val="00243C6B"/>
    <w:rsid w:val="00243E98"/>
    <w:rsid w:val="0024519F"/>
    <w:rsid w:val="00247350"/>
    <w:rsid w:val="00254584"/>
    <w:rsid w:val="00255D4C"/>
    <w:rsid w:val="002653CF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C74C2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7A6"/>
    <w:rsid w:val="003D58DA"/>
    <w:rsid w:val="003D6397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6764E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3D14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5F4111"/>
    <w:rsid w:val="006044F8"/>
    <w:rsid w:val="006075BF"/>
    <w:rsid w:val="00612F5B"/>
    <w:rsid w:val="00614D3C"/>
    <w:rsid w:val="00616E74"/>
    <w:rsid w:val="00620B15"/>
    <w:rsid w:val="00621676"/>
    <w:rsid w:val="0062281A"/>
    <w:rsid w:val="00625D75"/>
    <w:rsid w:val="00630CFF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46F75"/>
    <w:rsid w:val="0075092A"/>
    <w:rsid w:val="0075603F"/>
    <w:rsid w:val="00756BAE"/>
    <w:rsid w:val="00762DB1"/>
    <w:rsid w:val="0076334F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5"/>
    <w:rsid w:val="00841448"/>
    <w:rsid w:val="00842B29"/>
    <w:rsid w:val="008442E0"/>
    <w:rsid w:val="00862074"/>
    <w:rsid w:val="00862952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058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95A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330F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5267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B75F3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3B2E"/>
    <w:rsid w:val="00B34599"/>
    <w:rsid w:val="00B37CA3"/>
    <w:rsid w:val="00B400A5"/>
    <w:rsid w:val="00B41AA6"/>
    <w:rsid w:val="00B464B8"/>
    <w:rsid w:val="00B46B8B"/>
    <w:rsid w:val="00B46C27"/>
    <w:rsid w:val="00B46DF9"/>
    <w:rsid w:val="00B50125"/>
    <w:rsid w:val="00B51642"/>
    <w:rsid w:val="00B52387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C32"/>
    <w:rsid w:val="00C03622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6AB"/>
    <w:rsid w:val="00CB6B0B"/>
    <w:rsid w:val="00CC030E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5C41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1C8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3C65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60A81AEA"/>
  <w15:docId w15:val="{1BA0EC8E-1D2F-4744-B538-89F96B6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qFormat/>
    <w:rsid w:val="005F41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6z3">
    <w:name w:val="WW8Num6z3"/>
    <w:rsid w:val="00841445"/>
    <w:rPr>
      <w:rFonts w:ascii="Symbol" w:hAnsi="Symbol"/>
    </w:rPr>
  </w:style>
  <w:style w:type="character" w:customStyle="1" w:styleId="WW8Num7z1">
    <w:name w:val="WW8Num7z1"/>
    <w:rsid w:val="0084144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F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1.2.1%20-%20Job%20Descripti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2019-05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35" ma:contentTypeDescription="Create a new document." ma:contentTypeScope="" ma:versionID="3af2c45b5c31ba60da327afd5d29cf00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targetNamespace="http://schemas.microsoft.com/office/2006/metadata/properties" ma:root="true" ma:fieldsID="2f088fab5a1b5f9e9fcff1478d8b6826" ns2:_="" ns3:_="">
    <xsd:import namespace="b58acdc8-05e4-4f02-aff2-ad0e941393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"/>
          <xsd:enumeration value="Finance"/>
          <xsd:enumeration value="HR &amp; Support Services"/>
          <xsd:enumeration value="IT Services"/>
          <xsd:enumeration value="Programme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2749-FCB0-43D0-AE72-74509B83B175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548EDB-1220-4F04-AE79-D735F953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9B51E-1E77-4F62-9F88-91335DC10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FAC1B-BFCB-44CC-8296-50381C89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1.2.1 - Job Description</Template>
  <TotalTime>87</TotalTime>
  <Pages>1</Pages>
  <Words>298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Sabina Maharjan</dc:creator>
  <cp:keywords>PMF-01</cp:keywords>
  <dc:description>Template for a UMN Job Description</dc:description>
  <cp:lastModifiedBy>Dr.John Padgett</cp:lastModifiedBy>
  <cp:revision>22</cp:revision>
  <cp:lastPrinted>2017-05-12T06:01:00Z</cp:lastPrinted>
  <dcterms:created xsi:type="dcterms:W3CDTF">2021-09-14T05:26:00Z</dcterms:created>
  <dcterms:modified xsi:type="dcterms:W3CDTF">2023-07-10T08:04:00Z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