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7BD6" w:rsidRPr="00165843" w:rsidRDefault="007843D9" w:rsidP="00BA7BD6">
      <w:pPr>
        <w:jc w:val="center"/>
        <w:rPr>
          <w:rFonts w:ascii="Gill Sans MT" w:hAnsi="Gill Sans MT"/>
          <w:b/>
          <w:sz w:val="72"/>
          <w:szCs w:val="72"/>
        </w:rPr>
      </w:pPr>
      <w:r>
        <w:rPr>
          <w:rFonts w:ascii="Gill Sans MT" w:hAnsi="Gill Sans MT"/>
          <w:b/>
          <w:sz w:val="72"/>
          <w:szCs w:val="72"/>
        </w:rPr>
        <w:t>Job D</w:t>
      </w:r>
      <w:bookmarkStart w:id="0" w:name="_GoBack"/>
      <w:bookmarkEnd w:id="0"/>
      <w:r>
        <w:rPr>
          <w:rFonts w:ascii="Gill Sans MT" w:hAnsi="Gill Sans MT"/>
          <w:b/>
          <w:sz w:val="72"/>
          <w:szCs w:val="72"/>
        </w:rPr>
        <w:t>escription</w:t>
      </w:r>
    </w:p>
    <w:p w:rsidR="00BA7BD6" w:rsidRPr="00165843" w:rsidRDefault="00BA7BD6" w:rsidP="00BA7BD6">
      <w:pPr>
        <w:jc w:val="center"/>
        <w:rPr>
          <w:rFonts w:ascii="Gill Sans MT" w:hAnsi="Gill Sans MT"/>
          <w:b/>
          <w:sz w:val="24"/>
        </w:rPr>
      </w:pPr>
    </w:p>
    <w:p w:rsidR="00E41F95" w:rsidRPr="00165843" w:rsidRDefault="00E41F95" w:rsidP="00BA7BD6">
      <w:pPr>
        <w:rPr>
          <w:rFonts w:ascii="Gill Sans MT" w:hAnsi="Gill Sans MT"/>
          <w:b/>
          <w:sz w:val="24"/>
        </w:rPr>
      </w:pPr>
    </w:p>
    <w:tbl>
      <w:tblPr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1420"/>
        <w:gridCol w:w="5150"/>
        <w:gridCol w:w="5390"/>
        <w:gridCol w:w="10"/>
      </w:tblGrid>
      <w:tr w:rsidR="00E41F95" w:rsidRPr="00165843" w:rsidTr="008563D4">
        <w:trPr>
          <w:trHeight w:val="359"/>
        </w:trPr>
        <w:tc>
          <w:tcPr>
            <w:tcW w:w="5218" w:type="dxa"/>
            <w:gridSpan w:val="2"/>
          </w:tcPr>
          <w:p w:rsidR="00E41F95" w:rsidRPr="00165843" w:rsidRDefault="00E41F95" w:rsidP="00BB70DF">
            <w:pPr>
              <w:pStyle w:val="Heading1"/>
              <w:tabs>
                <w:tab w:val="clear" w:pos="0"/>
              </w:tabs>
              <w:snapToGrid w:val="0"/>
              <w:rPr>
                <w:rFonts w:ascii="Gill Sans MT" w:hAnsi="Gill Sans MT"/>
                <w:b w:val="0"/>
                <w:bCs w:val="0"/>
                <w:sz w:val="24"/>
              </w:rPr>
            </w:pPr>
            <w:r w:rsidRPr="00165843">
              <w:rPr>
                <w:rFonts w:ascii="Gill Sans MT" w:hAnsi="Gill Sans MT"/>
                <w:sz w:val="24"/>
              </w:rPr>
              <w:t>Job Title:</w:t>
            </w:r>
            <w:r w:rsidRPr="00165843">
              <w:rPr>
                <w:rFonts w:ascii="Gill Sans MT" w:hAnsi="Gill Sans MT"/>
                <w:b w:val="0"/>
                <w:bCs w:val="0"/>
                <w:sz w:val="24"/>
              </w:rPr>
              <w:t xml:space="preserve"> </w:t>
            </w:r>
            <w:r w:rsidR="00BB70DF" w:rsidRPr="00165843">
              <w:rPr>
                <w:rFonts w:ascii="Gill Sans MT" w:hAnsi="Gill Sans MT"/>
                <w:b w:val="0"/>
                <w:bCs w:val="0"/>
                <w:sz w:val="24"/>
              </w:rPr>
              <w:t>Social Mobilizer</w:t>
            </w:r>
          </w:p>
        </w:tc>
        <w:tc>
          <w:tcPr>
            <w:tcW w:w="5150" w:type="dxa"/>
          </w:tcPr>
          <w:p w:rsidR="00E41F95" w:rsidRDefault="00E41F95" w:rsidP="00E91E21">
            <w:pPr>
              <w:snapToGrid w:val="0"/>
              <w:rPr>
                <w:rFonts w:ascii="Gill Sans MT" w:hAnsi="Gill Sans MT"/>
                <w:sz w:val="24"/>
              </w:rPr>
            </w:pPr>
            <w:r w:rsidRPr="00165843">
              <w:rPr>
                <w:rFonts w:ascii="Gill Sans MT" w:hAnsi="Gill Sans MT"/>
                <w:b/>
                <w:bCs/>
                <w:sz w:val="24"/>
              </w:rPr>
              <w:t>Reports to:</w:t>
            </w:r>
            <w:r w:rsidR="005951C6" w:rsidRPr="00165843">
              <w:rPr>
                <w:rFonts w:ascii="Gill Sans MT" w:hAnsi="Gill Sans MT"/>
                <w:sz w:val="24"/>
              </w:rPr>
              <w:t xml:space="preserve"> </w:t>
            </w:r>
            <w:r w:rsidR="00E91E21">
              <w:rPr>
                <w:rFonts w:ascii="Gill Sans MT" w:hAnsi="Gill Sans MT"/>
                <w:sz w:val="24"/>
              </w:rPr>
              <w:t>Child Protection officer</w:t>
            </w:r>
          </w:p>
          <w:p w:rsidR="00E91E21" w:rsidRPr="00E91E21" w:rsidRDefault="00E91E21" w:rsidP="00E91E21">
            <w:pPr>
              <w:snapToGrid w:val="0"/>
              <w:rPr>
                <w:rFonts w:ascii="Gill Sans MT" w:hAnsi="Gill Sans MT"/>
                <w:sz w:val="24"/>
              </w:rPr>
            </w:pPr>
            <w:r w:rsidRPr="00E91E21">
              <w:rPr>
                <w:rFonts w:ascii="Gill Sans MT" w:hAnsi="Gill Sans MT"/>
                <w:b/>
                <w:sz w:val="24"/>
              </w:rPr>
              <w:t>Matrix Report:</w:t>
            </w:r>
            <w:r>
              <w:rPr>
                <w:rFonts w:ascii="Gill Sans MT" w:hAnsi="Gill Sans MT"/>
                <w:b/>
                <w:sz w:val="24"/>
              </w:rPr>
              <w:t xml:space="preserve"> </w:t>
            </w:r>
            <w:r w:rsidR="00412908">
              <w:rPr>
                <w:rFonts w:ascii="Gill Sans MT" w:hAnsi="Gill Sans MT"/>
                <w:sz w:val="24"/>
              </w:rPr>
              <w:t xml:space="preserve">Programme Coordinator </w:t>
            </w:r>
          </w:p>
        </w:tc>
        <w:tc>
          <w:tcPr>
            <w:tcW w:w="5400" w:type="dxa"/>
            <w:gridSpan w:val="2"/>
          </w:tcPr>
          <w:p w:rsidR="00E41F95" w:rsidRPr="00165843" w:rsidRDefault="00BA7BD6" w:rsidP="009C5EA1">
            <w:pPr>
              <w:snapToGrid w:val="0"/>
              <w:rPr>
                <w:rFonts w:ascii="Gill Sans MT" w:hAnsi="Gill Sans MT"/>
                <w:sz w:val="24"/>
              </w:rPr>
            </w:pPr>
            <w:r w:rsidRPr="00165843">
              <w:rPr>
                <w:rFonts w:ascii="Gill Sans MT" w:hAnsi="Gill Sans MT"/>
                <w:b/>
                <w:bCs/>
                <w:sz w:val="24"/>
              </w:rPr>
              <w:t>Duty Station</w:t>
            </w:r>
            <w:r w:rsidR="00E41F95" w:rsidRPr="00165843">
              <w:rPr>
                <w:rFonts w:ascii="Gill Sans MT" w:hAnsi="Gill Sans MT"/>
                <w:b/>
                <w:bCs/>
                <w:sz w:val="24"/>
              </w:rPr>
              <w:t>:</w:t>
            </w:r>
            <w:r w:rsidR="00E41F95" w:rsidRPr="00165843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="009C5EA1">
              <w:rPr>
                <w:rFonts w:ascii="Gill Sans MT" w:hAnsi="Gill Sans MT"/>
                <w:sz w:val="24"/>
              </w:rPr>
              <w:t>Jugal</w:t>
            </w:r>
            <w:proofErr w:type="spellEnd"/>
            <w:r w:rsidR="009C5EA1">
              <w:rPr>
                <w:rFonts w:ascii="Gill Sans MT" w:hAnsi="Gill Sans MT"/>
                <w:sz w:val="24"/>
              </w:rPr>
              <w:t xml:space="preserve">, </w:t>
            </w:r>
            <w:proofErr w:type="spellStart"/>
            <w:r w:rsidR="009C5EA1">
              <w:rPr>
                <w:rFonts w:ascii="Gill Sans MT" w:hAnsi="Gill Sans MT"/>
                <w:sz w:val="24"/>
              </w:rPr>
              <w:t>Dhande</w:t>
            </w:r>
            <w:proofErr w:type="spellEnd"/>
            <w:r w:rsidR="009C5EA1">
              <w:rPr>
                <w:rFonts w:ascii="Gill Sans MT" w:hAnsi="Gill Sans MT"/>
                <w:sz w:val="24"/>
              </w:rPr>
              <w:t xml:space="preserve">, </w:t>
            </w:r>
            <w:proofErr w:type="spellStart"/>
            <w:r w:rsidR="009C5EA1">
              <w:rPr>
                <w:rFonts w:ascii="Gill Sans MT" w:hAnsi="Gill Sans MT"/>
                <w:sz w:val="24"/>
              </w:rPr>
              <w:t>Sindhupalchowk</w:t>
            </w:r>
            <w:proofErr w:type="spellEnd"/>
          </w:p>
        </w:tc>
      </w:tr>
      <w:tr w:rsidR="00E41F95" w:rsidRPr="00165843" w:rsidTr="008563D4">
        <w:trPr>
          <w:trHeight w:val="593"/>
        </w:trPr>
        <w:tc>
          <w:tcPr>
            <w:tcW w:w="15768" w:type="dxa"/>
            <w:gridSpan w:val="5"/>
          </w:tcPr>
          <w:p w:rsidR="00BB70DF" w:rsidRPr="00165843" w:rsidRDefault="00BB70DF" w:rsidP="00BB70DF">
            <w:pPr>
              <w:pStyle w:val="ListParagraph"/>
              <w:suppressAutoHyphens w:val="0"/>
              <w:ind w:left="0"/>
              <w:contextualSpacing/>
              <w:jc w:val="both"/>
              <w:rPr>
                <w:rFonts w:ascii="Gill Sans MT" w:hAnsi="Gill Sans MT"/>
                <w:b/>
                <w:sz w:val="24"/>
              </w:rPr>
            </w:pPr>
          </w:p>
          <w:p w:rsidR="007E6030" w:rsidRPr="00165843" w:rsidRDefault="00B84C0F" w:rsidP="007E6030">
            <w:pPr>
              <w:pStyle w:val="ListParagraph"/>
              <w:suppressAutoHyphens w:val="0"/>
              <w:ind w:left="0"/>
              <w:contextualSpacing/>
              <w:jc w:val="both"/>
              <w:rPr>
                <w:rFonts w:ascii="Gill Sans MT" w:hAnsi="Gill Sans MT"/>
                <w:b/>
                <w:sz w:val="24"/>
              </w:rPr>
            </w:pPr>
            <w:r w:rsidRPr="00165843">
              <w:rPr>
                <w:rFonts w:ascii="Gill Sans MT" w:hAnsi="Gill Sans MT"/>
                <w:b/>
                <w:sz w:val="24"/>
              </w:rPr>
              <w:t>Overall goal of Position</w:t>
            </w:r>
            <w:r w:rsidRPr="00165843">
              <w:rPr>
                <w:rFonts w:ascii="Gill Sans MT" w:hAnsi="Gill Sans MT"/>
                <w:sz w:val="24"/>
              </w:rPr>
              <w:t xml:space="preserve"> : </w:t>
            </w:r>
            <w:r w:rsidR="007E6030" w:rsidRPr="00165843">
              <w:rPr>
                <w:rFonts w:ascii="Gill Sans MT" w:hAnsi="Gill Sans MT" w:cs="Helvetica"/>
                <w:color w:val="333333"/>
                <w:sz w:val="24"/>
                <w:shd w:val="clear" w:color="auto" w:fill="FFFFFF"/>
              </w:rPr>
              <w:t xml:space="preserve">Provide overall assistance in mobilization of </w:t>
            </w:r>
            <w:r w:rsidR="007843D9">
              <w:rPr>
                <w:rFonts w:ascii="Gill Sans MT" w:hAnsi="Gill Sans MT" w:cs="Helvetica"/>
                <w:color w:val="333333"/>
                <w:sz w:val="24"/>
                <w:shd w:val="clear" w:color="auto" w:fill="FFFFFF"/>
              </w:rPr>
              <w:t>CarNetNepal project</w:t>
            </w:r>
            <w:r w:rsidR="00E91E21">
              <w:rPr>
                <w:rFonts w:ascii="Gill Sans MT" w:hAnsi="Gill Sans MT" w:cs="Helvetica"/>
                <w:color w:val="333333"/>
                <w:sz w:val="24"/>
                <w:shd w:val="clear" w:color="auto" w:fill="FFFFFF"/>
              </w:rPr>
              <w:t xml:space="preserve"> in </w:t>
            </w:r>
            <w:proofErr w:type="spellStart"/>
            <w:r w:rsidR="009C5EA1">
              <w:rPr>
                <w:rFonts w:ascii="Gill Sans MT" w:hAnsi="Gill Sans MT" w:cs="Helvetica"/>
                <w:color w:val="333333"/>
                <w:sz w:val="24"/>
                <w:shd w:val="clear" w:color="auto" w:fill="FFFFFF"/>
              </w:rPr>
              <w:t>Jugal</w:t>
            </w:r>
            <w:proofErr w:type="spellEnd"/>
            <w:r w:rsidR="009C5EA1">
              <w:rPr>
                <w:rFonts w:ascii="Gill Sans MT" w:hAnsi="Gill Sans MT" w:cs="Helvetica"/>
                <w:color w:val="333333"/>
                <w:sz w:val="24"/>
                <w:shd w:val="clear" w:color="auto" w:fill="FFFFFF"/>
              </w:rPr>
              <w:t xml:space="preserve"> RM </w:t>
            </w:r>
          </w:p>
          <w:p w:rsidR="005B04DD" w:rsidRPr="00165843" w:rsidRDefault="005B04DD" w:rsidP="008563D4">
            <w:pPr>
              <w:pStyle w:val="ListParagraph"/>
              <w:suppressAutoHyphens w:val="0"/>
              <w:ind w:left="0"/>
              <w:contextualSpacing/>
              <w:rPr>
                <w:rFonts w:ascii="Gill Sans MT" w:hAnsi="Gill Sans MT"/>
                <w:b/>
                <w:sz w:val="24"/>
              </w:rPr>
            </w:pPr>
          </w:p>
        </w:tc>
      </w:tr>
      <w:tr w:rsidR="00B84C0F" w:rsidRPr="00165843" w:rsidTr="00E91E21">
        <w:trPr>
          <w:gridAfter w:val="1"/>
          <w:wAfter w:w="10" w:type="dxa"/>
          <w:trHeight w:val="890"/>
        </w:trPr>
        <w:tc>
          <w:tcPr>
            <w:tcW w:w="3798" w:type="dxa"/>
          </w:tcPr>
          <w:p w:rsidR="008749E7" w:rsidRPr="00165843" w:rsidRDefault="008749E7" w:rsidP="008563D4">
            <w:pPr>
              <w:pStyle w:val="ListParagraph"/>
              <w:suppressAutoHyphens w:val="0"/>
              <w:ind w:left="0"/>
              <w:contextualSpacing/>
              <w:rPr>
                <w:rFonts w:ascii="Gill Sans MT" w:hAnsi="Gill Sans MT"/>
                <w:b/>
                <w:bCs/>
                <w:sz w:val="24"/>
              </w:rPr>
            </w:pPr>
            <w:r w:rsidRPr="00165843">
              <w:rPr>
                <w:rFonts w:ascii="Gill Sans MT" w:hAnsi="Gill Sans MT"/>
                <w:b/>
                <w:sz w:val="24"/>
              </w:rPr>
              <w:t xml:space="preserve">Key Responsibilities  </w:t>
            </w:r>
          </w:p>
          <w:p w:rsidR="00B84C0F" w:rsidRPr="00165843" w:rsidRDefault="00B84C0F" w:rsidP="0025786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1960" w:type="dxa"/>
            <w:gridSpan w:val="3"/>
          </w:tcPr>
          <w:p w:rsidR="00E91E21" w:rsidRPr="00E91E21" w:rsidRDefault="00E91E21" w:rsidP="00E91E21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jc w:val="both"/>
              <w:rPr>
                <w:rFonts w:ascii="Gill Sans MT" w:hAnsi="Gill Sans MT" w:cs="Times"/>
                <w:b/>
                <w:sz w:val="28"/>
              </w:rPr>
            </w:pPr>
            <w:r w:rsidRPr="00E91E21">
              <w:rPr>
                <w:rFonts w:ascii="Gill Sans MT" w:hAnsi="Gill Sans MT" w:cs="Times"/>
                <w:color w:val="222222"/>
                <w:sz w:val="24"/>
              </w:rPr>
              <w:t xml:space="preserve">To implement the  child protection project  in </w:t>
            </w:r>
            <w:r w:rsidR="00B95D15">
              <w:rPr>
                <w:rFonts w:ascii="Gill Sans MT" w:hAnsi="Gill Sans MT" w:cs="Times"/>
                <w:color w:val="222222"/>
                <w:sz w:val="24"/>
              </w:rPr>
              <w:t xml:space="preserve"> </w:t>
            </w:r>
            <w:proofErr w:type="spellStart"/>
            <w:r w:rsidR="00B95D15">
              <w:rPr>
                <w:rFonts w:ascii="Gill Sans MT" w:hAnsi="Gill Sans MT" w:cs="Helvetica"/>
                <w:color w:val="333333"/>
                <w:sz w:val="24"/>
                <w:shd w:val="clear" w:color="auto" w:fill="FFFFFF"/>
              </w:rPr>
              <w:t>Banskharka</w:t>
            </w:r>
            <w:proofErr w:type="spellEnd"/>
            <w:r w:rsidR="00B95D15">
              <w:rPr>
                <w:rFonts w:ascii="Gill Sans MT" w:hAnsi="Gill Sans MT" w:cs="Helvetica"/>
                <w:color w:val="333333"/>
                <w:sz w:val="24"/>
                <w:shd w:val="clear" w:color="auto" w:fill="FFFFFF"/>
              </w:rPr>
              <w:t xml:space="preserve"> and </w:t>
            </w:r>
            <w:proofErr w:type="spellStart"/>
            <w:r w:rsidR="00B95D15">
              <w:rPr>
                <w:rFonts w:ascii="Gill Sans MT" w:hAnsi="Gill Sans MT" w:cs="Helvetica"/>
                <w:color w:val="333333"/>
                <w:sz w:val="24"/>
                <w:shd w:val="clear" w:color="auto" w:fill="FFFFFF"/>
              </w:rPr>
              <w:t>Dande</w:t>
            </w:r>
            <w:proofErr w:type="spellEnd"/>
            <w:r w:rsidR="00B95D15">
              <w:rPr>
                <w:rFonts w:ascii="Gill Sans MT" w:hAnsi="Gill Sans MT" w:cs="Helvetica"/>
                <w:color w:val="333333"/>
                <w:sz w:val="24"/>
                <w:shd w:val="clear" w:color="auto" w:fill="FFFFFF"/>
              </w:rPr>
              <w:t xml:space="preserve"> of </w:t>
            </w:r>
            <w:proofErr w:type="spellStart"/>
            <w:r w:rsidR="00B95D15">
              <w:rPr>
                <w:rFonts w:ascii="Gill Sans MT" w:hAnsi="Gill Sans MT" w:cs="Helvetica"/>
                <w:color w:val="333333"/>
                <w:sz w:val="24"/>
                <w:shd w:val="clear" w:color="auto" w:fill="FFFFFF"/>
              </w:rPr>
              <w:t>Jugal</w:t>
            </w:r>
            <w:proofErr w:type="spellEnd"/>
            <w:r w:rsidR="00B95D15">
              <w:rPr>
                <w:rFonts w:ascii="Gill Sans MT" w:hAnsi="Gill Sans MT" w:cs="Helvetica"/>
                <w:color w:val="333333"/>
                <w:sz w:val="24"/>
                <w:shd w:val="clear" w:color="auto" w:fill="FFFFFF"/>
              </w:rPr>
              <w:t xml:space="preserve"> RM</w:t>
            </w:r>
          </w:p>
          <w:p w:rsidR="00E91E21" w:rsidRPr="00E91E21" w:rsidRDefault="00E91E21" w:rsidP="00E91E21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jc w:val="both"/>
              <w:rPr>
                <w:rFonts w:ascii="Gill Sans MT" w:hAnsi="Gill Sans MT" w:cs="Times"/>
                <w:b/>
                <w:sz w:val="28"/>
              </w:rPr>
            </w:pPr>
            <w:r w:rsidRPr="00E91E21">
              <w:rPr>
                <w:rFonts w:ascii="Gill Sans MT" w:hAnsi="Gill Sans MT"/>
                <w:color w:val="000000"/>
                <w:sz w:val="24"/>
              </w:rPr>
              <w:t xml:space="preserve">To Organize training, workshops and meetings with the Rural municipality, ward office, </w:t>
            </w:r>
            <w:r w:rsidR="00B95D15">
              <w:rPr>
                <w:rFonts w:ascii="Gill Sans MT" w:hAnsi="Gill Sans MT"/>
                <w:color w:val="000000"/>
                <w:sz w:val="24"/>
              </w:rPr>
              <w:t xml:space="preserve"> CPVG, Teachers CFLC,  ECD, ward and </w:t>
            </w:r>
            <w:r w:rsidRPr="00E91E21">
              <w:rPr>
                <w:rFonts w:ascii="Gill Sans MT" w:hAnsi="Gill Sans MT"/>
                <w:color w:val="000000"/>
                <w:sz w:val="24"/>
              </w:rPr>
              <w:t>school and related stakeholders</w:t>
            </w:r>
          </w:p>
          <w:p w:rsidR="00E91E21" w:rsidRPr="00E91E21" w:rsidRDefault="00E91E21" w:rsidP="00E91E21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jc w:val="both"/>
              <w:rPr>
                <w:rFonts w:ascii="Gill Sans MT" w:hAnsi="Gill Sans MT" w:cs="Times"/>
                <w:b/>
                <w:sz w:val="28"/>
              </w:rPr>
            </w:pPr>
            <w:r w:rsidRPr="00E91E21">
              <w:rPr>
                <w:rFonts w:ascii="Gill Sans MT" w:hAnsi="Gill Sans MT"/>
                <w:color w:val="000000"/>
                <w:sz w:val="24"/>
              </w:rPr>
              <w:t>To prepare event/activities budget and do reporting and documentation of the project.</w:t>
            </w:r>
          </w:p>
          <w:p w:rsidR="00E91E21" w:rsidRPr="00E91E21" w:rsidRDefault="00E91E21" w:rsidP="00E91E21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jc w:val="both"/>
              <w:rPr>
                <w:rFonts w:ascii="Gill Sans MT" w:hAnsi="Gill Sans MT" w:cs="Times"/>
                <w:b/>
                <w:sz w:val="28"/>
              </w:rPr>
            </w:pPr>
            <w:r w:rsidRPr="00E91E21">
              <w:rPr>
                <w:rFonts w:ascii="Gill Sans MT" w:hAnsi="Gill Sans MT"/>
                <w:color w:val="000000"/>
                <w:sz w:val="24"/>
              </w:rPr>
              <w:t xml:space="preserve">To Coordinate, and build good networking connection with the RM ward level stakeholders. </w:t>
            </w:r>
          </w:p>
          <w:p w:rsidR="00E91E21" w:rsidRPr="00E91E21" w:rsidRDefault="00E91E21" w:rsidP="00E91E21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jc w:val="both"/>
              <w:rPr>
                <w:rFonts w:ascii="Gill Sans MT" w:hAnsi="Gill Sans MT" w:cs="Times"/>
                <w:b/>
                <w:sz w:val="28"/>
              </w:rPr>
            </w:pPr>
            <w:r w:rsidRPr="00E91E21">
              <w:rPr>
                <w:rFonts w:ascii="Gill Sans MT" w:hAnsi="Gill Sans MT"/>
                <w:color w:val="000000"/>
                <w:sz w:val="24"/>
              </w:rPr>
              <w:t xml:space="preserve">To mobilize community, </w:t>
            </w:r>
            <w:r w:rsidR="00B95D15">
              <w:rPr>
                <w:rFonts w:ascii="Gill Sans MT" w:hAnsi="Gill Sans MT"/>
                <w:color w:val="000000"/>
                <w:sz w:val="24"/>
              </w:rPr>
              <w:t xml:space="preserve">CPVG </w:t>
            </w:r>
            <w:r w:rsidRPr="00E91E21">
              <w:rPr>
                <w:rFonts w:ascii="Gill Sans MT" w:hAnsi="Gill Sans MT"/>
                <w:color w:val="000000"/>
                <w:sz w:val="24"/>
              </w:rPr>
              <w:t>s and beneficiaries to achieve the goal of the child protection project</w:t>
            </w:r>
          </w:p>
          <w:p w:rsidR="00E91E21" w:rsidRPr="00E91E21" w:rsidRDefault="00E91E21" w:rsidP="00E91E21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jc w:val="both"/>
              <w:rPr>
                <w:rFonts w:ascii="Gill Sans MT" w:hAnsi="Gill Sans MT" w:cs="Times"/>
                <w:b/>
                <w:sz w:val="28"/>
              </w:rPr>
            </w:pPr>
            <w:r w:rsidRPr="00E91E21">
              <w:rPr>
                <w:rFonts w:ascii="Gill Sans MT" w:hAnsi="Gill Sans MT"/>
                <w:color w:val="000000"/>
                <w:sz w:val="24"/>
              </w:rPr>
              <w:t>To collect success story for reporting and documentation purpose.</w:t>
            </w:r>
          </w:p>
          <w:p w:rsidR="00E91E21" w:rsidRPr="00E91E21" w:rsidRDefault="00E91E21" w:rsidP="00E91E21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jc w:val="both"/>
              <w:rPr>
                <w:rFonts w:ascii="Gill Sans MT" w:hAnsi="Gill Sans MT" w:cs="Times"/>
                <w:b/>
                <w:sz w:val="28"/>
              </w:rPr>
            </w:pPr>
            <w:r w:rsidRPr="00E91E21">
              <w:rPr>
                <w:rFonts w:ascii="Gill Sans MT" w:hAnsi="Gill Sans MT"/>
                <w:color w:val="000000"/>
                <w:sz w:val="24"/>
              </w:rPr>
              <w:t>To communicate, update and report to cluster office and line manager of the ongoing progress.</w:t>
            </w:r>
          </w:p>
          <w:p w:rsidR="00E91E21" w:rsidRPr="00E91E21" w:rsidRDefault="00E91E21" w:rsidP="00E91E21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jc w:val="both"/>
              <w:rPr>
                <w:rFonts w:ascii="Gill Sans MT" w:hAnsi="Gill Sans MT" w:cs="Times"/>
                <w:b/>
                <w:sz w:val="28"/>
              </w:rPr>
            </w:pPr>
            <w:r w:rsidRPr="00E91E21">
              <w:rPr>
                <w:rFonts w:ascii="Gill Sans MT" w:hAnsi="Gill Sans MT" w:cs="Times"/>
                <w:sz w:val="24"/>
              </w:rPr>
              <w:t>Ensure and make complete work plan of program and implement it within the given time frame.</w:t>
            </w:r>
          </w:p>
          <w:p w:rsidR="00E91E21" w:rsidRPr="00E91E21" w:rsidRDefault="00E91E21" w:rsidP="00E91E21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jc w:val="both"/>
              <w:rPr>
                <w:rFonts w:ascii="Gill Sans MT" w:hAnsi="Gill Sans MT" w:cs="Times"/>
                <w:b/>
                <w:sz w:val="28"/>
              </w:rPr>
            </w:pPr>
            <w:r w:rsidRPr="00E91E21">
              <w:rPr>
                <w:rFonts w:ascii="Gill Sans MT" w:hAnsi="Gill Sans MT" w:cs="Times"/>
                <w:sz w:val="24"/>
              </w:rPr>
              <w:t>Undertake any other duties that may be req</w:t>
            </w:r>
            <w:r>
              <w:rPr>
                <w:rFonts w:ascii="Gill Sans MT" w:hAnsi="Gill Sans MT" w:cs="Times"/>
                <w:sz w:val="24"/>
              </w:rPr>
              <w:t>uest by the Child Protection Officer.</w:t>
            </w:r>
          </w:p>
          <w:p w:rsidR="00E91E21" w:rsidRPr="00E91E21" w:rsidRDefault="00E91E21" w:rsidP="00E91E21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jc w:val="both"/>
              <w:rPr>
                <w:rFonts w:ascii="Gill Sans MT" w:hAnsi="Gill Sans MT" w:cs="Times"/>
                <w:b/>
                <w:sz w:val="28"/>
              </w:rPr>
            </w:pPr>
            <w:r w:rsidRPr="00E91E21">
              <w:rPr>
                <w:rFonts w:ascii="Gill Sans MT" w:hAnsi="Gill Sans MT" w:cs="Times"/>
                <w:sz w:val="24"/>
              </w:rPr>
              <w:t>Undertake timely communication and meetings with stakeholders associated with the project.</w:t>
            </w:r>
          </w:p>
          <w:p w:rsidR="00E91E21" w:rsidRPr="00E91E21" w:rsidRDefault="00E91E21" w:rsidP="00E91E21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jc w:val="both"/>
              <w:rPr>
                <w:rFonts w:ascii="Gill Sans MT" w:hAnsi="Gill Sans MT" w:cs="Times"/>
                <w:b/>
                <w:sz w:val="28"/>
              </w:rPr>
            </w:pPr>
            <w:r w:rsidRPr="00E91E21">
              <w:rPr>
                <w:rFonts w:ascii="Gill Sans MT" w:hAnsi="Gill Sans MT" w:cs="Times"/>
                <w:sz w:val="24"/>
              </w:rPr>
              <w:t xml:space="preserve">Assist the Child Protection Officer </w:t>
            </w:r>
            <w:r w:rsidR="00B95D15">
              <w:rPr>
                <w:rFonts w:ascii="Gill Sans MT" w:hAnsi="Gill Sans MT" w:cs="Times"/>
                <w:sz w:val="24"/>
              </w:rPr>
              <w:t xml:space="preserve"> </w:t>
            </w:r>
            <w:r>
              <w:rPr>
                <w:rFonts w:ascii="Gill Sans MT" w:hAnsi="Gill Sans MT" w:cs="Times"/>
                <w:sz w:val="24"/>
              </w:rPr>
              <w:t xml:space="preserve"> </w:t>
            </w:r>
            <w:r w:rsidRPr="00E91E21">
              <w:rPr>
                <w:rFonts w:ascii="Gill Sans MT" w:hAnsi="Gill Sans MT" w:cs="Times"/>
                <w:sz w:val="24"/>
              </w:rPr>
              <w:t>to prepare the project planning, budgeting and reporting.</w:t>
            </w:r>
          </w:p>
          <w:p w:rsidR="00E91E21" w:rsidRPr="00E91E21" w:rsidRDefault="00E91E21" w:rsidP="00E91E21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jc w:val="both"/>
              <w:rPr>
                <w:rFonts w:ascii="Gill Sans MT" w:hAnsi="Gill Sans MT" w:cs="Times"/>
                <w:b/>
                <w:sz w:val="28"/>
              </w:rPr>
            </w:pPr>
            <w:r w:rsidRPr="00E91E21">
              <w:rPr>
                <w:rFonts w:ascii="Gill Sans MT" w:hAnsi="Gill Sans MT" w:cs="Times"/>
                <w:sz w:val="24"/>
              </w:rPr>
              <w:t>To be willing to travel and work in the field when required.</w:t>
            </w:r>
          </w:p>
          <w:p w:rsidR="00E91E21" w:rsidRDefault="00E91E21" w:rsidP="00E91E21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jc w:val="both"/>
              <w:rPr>
                <w:rFonts w:ascii="Gill Sans MT" w:hAnsi="Gill Sans MT" w:cs="Times"/>
                <w:b/>
                <w:sz w:val="28"/>
              </w:rPr>
            </w:pPr>
            <w:r w:rsidRPr="00165843">
              <w:rPr>
                <w:rFonts w:ascii="Gill Sans MT" w:hAnsi="Gill Sans MT" w:cs="Times"/>
                <w:sz w:val="24"/>
              </w:rPr>
              <w:t>Prepare projects weekly and monthly progress reports</w:t>
            </w:r>
          </w:p>
          <w:p w:rsidR="00E91E21" w:rsidRPr="00E91E21" w:rsidRDefault="00E91E21" w:rsidP="00E91E21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jc w:val="both"/>
              <w:rPr>
                <w:rFonts w:ascii="Gill Sans MT" w:hAnsi="Gill Sans MT" w:cs="Times"/>
                <w:b/>
                <w:sz w:val="28"/>
              </w:rPr>
            </w:pPr>
            <w:r w:rsidRPr="00E91E21">
              <w:rPr>
                <w:rFonts w:ascii="Gill Sans MT" w:hAnsi="Gill Sans MT" w:cs="Times"/>
                <w:sz w:val="24"/>
              </w:rPr>
              <w:t>Assist the different project of CarNetNepal which is running in the sites you have assigned.</w:t>
            </w:r>
          </w:p>
          <w:p w:rsidR="003A2CEB" w:rsidRPr="00E91E21" w:rsidRDefault="00E91E21" w:rsidP="00E91E21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jc w:val="both"/>
              <w:rPr>
                <w:rFonts w:ascii="Gill Sans MT" w:hAnsi="Gill Sans MT" w:cs="Times"/>
                <w:b/>
                <w:sz w:val="28"/>
              </w:rPr>
            </w:pPr>
            <w:r w:rsidRPr="00E91E21">
              <w:rPr>
                <w:rFonts w:ascii="Gill Sans MT" w:hAnsi="Gill Sans MT" w:cs="Times"/>
                <w:sz w:val="24"/>
              </w:rPr>
              <w:t>As per necessary participate in the workshop, meeting, training, travelling, visiting organize or instructed by CarNetNepal.</w:t>
            </w:r>
          </w:p>
        </w:tc>
      </w:tr>
      <w:tr w:rsidR="00B84C0F" w:rsidRPr="00165843" w:rsidTr="003A2CEB">
        <w:trPr>
          <w:gridAfter w:val="1"/>
          <w:wAfter w:w="10" w:type="dxa"/>
          <w:trHeight w:val="3140"/>
        </w:trPr>
        <w:tc>
          <w:tcPr>
            <w:tcW w:w="3798" w:type="dxa"/>
          </w:tcPr>
          <w:p w:rsidR="008749E7" w:rsidRPr="00165843" w:rsidRDefault="008749E7" w:rsidP="008563D4">
            <w:pPr>
              <w:pStyle w:val="ListParagraph"/>
              <w:shd w:val="clear" w:color="auto" w:fill="FFFFFF"/>
              <w:suppressAutoHyphens w:val="0"/>
              <w:spacing w:before="100" w:beforeAutospacing="1" w:after="100" w:afterAutospacing="1"/>
              <w:ind w:left="0"/>
              <w:contextualSpacing/>
              <w:outlineLvl w:val="2"/>
              <w:rPr>
                <w:rFonts w:ascii="Gill Sans MT" w:hAnsi="Gill Sans MT"/>
                <w:b/>
                <w:sz w:val="24"/>
              </w:rPr>
            </w:pPr>
            <w:r w:rsidRPr="00165843">
              <w:rPr>
                <w:rFonts w:ascii="Gill Sans MT" w:hAnsi="Gill Sans MT"/>
                <w:b/>
                <w:sz w:val="24"/>
              </w:rPr>
              <w:lastRenderedPageBreak/>
              <w:t>Required Knowledge, Skills, and Abilities</w:t>
            </w:r>
          </w:p>
          <w:p w:rsidR="00B84C0F" w:rsidRPr="00165843" w:rsidRDefault="00B84C0F" w:rsidP="0025786F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1960" w:type="dxa"/>
            <w:gridSpan w:val="3"/>
          </w:tcPr>
          <w:p w:rsidR="007E6030" w:rsidRPr="00165843" w:rsidRDefault="007E6030" w:rsidP="007E6030">
            <w:pPr>
              <w:pStyle w:val="ListBullet"/>
              <w:numPr>
                <w:ilvl w:val="0"/>
                <w:numId w:val="5"/>
              </w:numPr>
              <w:spacing w:after="0"/>
              <w:rPr>
                <w:rFonts w:ascii="Gill Sans MT" w:eastAsia="Times New Roman" w:hAnsi="Gill Sans MT"/>
                <w:color w:val="auto"/>
                <w:sz w:val="24"/>
                <w:szCs w:val="24"/>
              </w:rPr>
            </w:pPr>
            <w:r w:rsidRPr="00165843">
              <w:rPr>
                <w:rFonts w:ascii="Gill Sans MT" w:hAnsi="Gill Sans MT"/>
                <w:color w:val="auto"/>
                <w:sz w:val="24"/>
                <w:szCs w:val="24"/>
              </w:rPr>
              <w:t xml:space="preserve">   Excellent </w:t>
            </w:r>
            <w:r w:rsidR="00B95D15">
              <w:rPr>
                <w:rFonts w:ascii="Gill Sans MT" w:hAnsi="Gill Sans MT"/>
                <w:color w:val="auto"/>
                <w:sz w:val="24"/>
                <w:szCs w:val="24"/>
              </w:rPr>
              <w:t xml:space="preserve">communication skill (verbal written </w:t>
            </w:r>
            <w:proofErr w:type="spellStart"/>
            <w:proofErr w:type="gramStart"/>
            <w:r w:rsidR="00B95D15">
              <w:rPr>
                <w:rFonts w:ascii="Gill Sans MT" w:hAnsi="Gill Sans MT"/>
                <w:color w:val="auto"/>
                <w:sz w:val="24"/>
                <w:szCs w:val="24"/>
              </w:rPr>
              <w:t>nepali</w:t>
            </w:r>
            <w:proofErr w:type="spellEnd"/>
            <w:proofErr w:type="gramEnd"/>
            <w:r w:rsidR="00B95D15">
              <w:rPr>
                <w:rFonts w:ascii="Gill Sans MT" w:hAnsi="Gill Sans MT"/>
                <w:color w:val="auto"/>
                <w:sz w:val="24"/>
                <w:szCs w:val="24"/>
              </w:rPr>
              <w:t>, English is encouraged</w:t>
            </w:r>
            <w:r w:rsidRPr="00165843">
              <w:rPr>
                <w:rFonts w:ascii="Gill Sans MT" w:hAnsi="Gill Sans MT"/>
                <w:color w:val="auto"/>
                <w:sz w:val="24"/>
                <w:szCs w:val="24"/>
              </w:rPr>
              <w:t>).</w:t>
            </w:r>
          </w:p>
          <w:p w:rsidR="00B95D15" w:rsidRPr="00B95D15" w:rsidRDefault="007E6030" w:rsidP="00B95D15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tLeast"/>
              <w:rPr>
                <w:rFonts w:ascii="Gill Sans MT" w:hAnsi="Gill Sans MT" w:cs="Arial"/>
              </w:rPr>
            </w:pPr>
            <w:r w:rsidRPr="00165843">
              <w:rPr>
                <w:rFonts w:ascii="Gill Sans MT" w:hAnsi="Gill Sans MT" w:cs="Arial"/>
              </w:rPr>
              <w:t xml:space="preserve">Scheduling, Time Management, Reporting, and Presentation Skills. </w:t>
            </w:r>
          </w:p>
          <w:p w:rsidR="007E6030" w:rsidRPr="00165843" w:rsidRDefault="007E6030" w:rsidP="007E6030">
            <w:pPr>
              <w:pStyle w:val="ListBullet"/>
              <w:numPr>
                <w:ilvl w:val="0"/>
                <w:numId w:val="5"/>
              </w:numPr>
              <w:tabs>
                <w:tab w:val="clear" w:pos="425"/>
              </w:tabs>
              <w:spacing w:after="0"/>
              <w:rPr>
                <w:rFonts w:ascii="Gill Sans MT" w:eastAsia="Times New Roman" w:hAnsi="Gill Sans MT"/>
                <w:color w:val="auto"/>
                <w:sz w:val="24"/>
                <w:szCs w:val="24"/>
              </w:rPr>
            </w:pPr>
            <w:r w:rsidRPr="00165843">
              <w:rPr>
                <w:rFonts w:ascii="Gill Sans MT" w:hAnsi="Gill Sans MT"/>
                <w:color w:val="auto"/>
                <w:sz w:val="24"/>
                <w:szCs w:val="24"/>
              </w:rPr>
              <w:t>Takes initiative (self-motivated), thinks objectively, and has great interpersonal skills.</w:t>
            </w:r>
          </w:p>
          <w:p w:rsidR="007E6030" w:rsidRPr="00165843" w:rsidRDefault="007E6030" w:rsidP="007E6030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/>
              <w:jc w:val="both"/>
              <w:rPr>
                <w:rFonts w:ascii="Gill Sans MT" w:hAnsi="Gill Sans MT"/>
                <w:color w:val="000000"/>
                <w:sz w:val="24"/>
              </w:rPr>
            </w:pPr>
            <w:r w:rsidRPr="00165843">
              <w:rPr>
                <w:rFonts w:ascii="Gill Sans MT" w:hAnsi="Gill Sans MT"/>
                <w:color w:val="000000"/>
                <w:sz w:val="24"/>
              </w:rPr>
              <w:t>Remain calm under pressure and excellent analytical /problem solving skill.</w:t>
            </w:r>
          </w:p>
          <w:p w:rsidR="007E6030" w:rsidRPr="00165843" w:rsidRDefault="007E6030" w:rsidP="007E6030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/>
              <w:rPr>
                <w:rFonts w:ascii="Gill Sans MT" w:hAnsi="Gill Sans MT" w:cs="Times"/>
                <w:color w:val="222222"/>
                <w:sz w:val="24"/>
              </w:rPr>
            </w:pPr>
            <w:r w:rsidRPr="00165843">
              <w:rPr>
                <w:rFonts w:ascii="Gill Sans MT" w:hAnsi="Gill Sans MT" w:cs="Times"/>
                <w:color w:val="222222"/>
                <w:sz w:val="24"/>
              </w:rPr>
              <w:t>Ability to live and work in difficult remote areas and travel extensively.</w:t>
            </w:r>
          </w:p>
          <w:p w:rsidR="007E6030" w:rsidRPr="00165843" w:rsidRDefault="007E6030" w:rsidP="007E6030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/>
              <w:rPr>
                <w:rFonts w:ascii="Gill Sans MT" w:hAnsi="Gill Sans MT" w:cs="Times"/>
                <w:color w:val="222222"/>
                <w:sz w:val="24"/>
              </w:rPr>
            </w:pPr>
            <w:r w:rsidRPr="00165843">
              <w:rPr>
                <w:rFonts w:ascii="Gill Sans MT" w:hAnsi="Gill Sans MT" w:cs="Times"/>
                <w:color w:val="222222"/>
                <w:sz w:val="24"/>
              </w:rPr>
              <w:t>Must have positive learning attitude and concern for the poor and vulnerable children and family.</w:t>
            </w:r>
          </w:p>
          <w:p w:rsidR="007E6030" w:rsidRPr="00165843" w:rsidRDefault="007E6030" w:rsidP="007E6030">
            <w:pPr>
              <w:pStyle w:val="ListBullet"/>
              <w:numPr>
                <w:ilvl w:val="0"/>
                <w:numId w:val="5"/>
              </w:numPr>
              <w:tabs>
                <w:tab w:val="clear" w:pos="425"/>
              </w:tabs>
              <w:spacing w:after="0"/>
              <w:rPr>
                <w:rFonts w:ascii="Gill Sans MT" w:eastAsia="Times New Roman" w:hAnsi="Gill Sans MT"/>
                <w:color w:val="auto"/>
                <w:sz w:val="24"/>
                <w:szCs w:val="24"/>
              </w:rPr>
            </w:pPr>
            <w:r w:rsidRPr="00165843">
              <w:rPr>
                <w:rFonts w:ascii="Gill Sans MT" w:hAnsi="Gill Sans MT"/>
                <w:color w:val="auto"/>
                <w:sz w:val="24"/>
                <w:szCs w:val="24"/>
              </w:rPr>
              <w:t xml:space="preserve">Good </w:t>
            </w:r>
            <w:r w:rsidR="00B95D15">
              <w:rPr>
                <w:rFonts w:ascii="Gill Sans MT" w:hAnsi="Gill Sans MT"/>
                <w:color w:val="auto"/>
                <w:sz w:val="24"/>
                <w:szCs w:val="24"/>
              </w:rPr>
              <w:t>i</w:t>
            </w:r>
            <w:r w:rsidRPr="00165843">
              <w:rPr>
                <w:rFonts w:ascii="Gill Sans MT" w:hAnsi="Gill Sans MT"/>
                <w:color w:val="auto"/>
                <w:sz w:val="24"/>
                <w:szCs w:val="24"/>
              </w:rPr>
              <w:t>n community group facilitation and writing case stories.</w:t>
            </w:r>
          </w:p>
          <w:p w:rsidR="007E6030" w:rsidRPr="00165843" w:rsidRDefault="007E6030" w:rsidP="007E6030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/>
              <w:jc w:val="both"/>
              <w:rPr>
                <w:rFonts w:ascii="Gill Sans MT" w:hAnsi="Gill Sans MT"/>
                <w:color w:val="000000"/>
                <w:sz w:val="24"/>
              </w:rPr>
            </w:pPr>
            <w:r w:rsidRPr="00165843">
              <w:rPr>
                <w:rFonts w:ascii="Gill Sans MT" w:hAnsi="Gill Sans MT"/>
                <w:color w:val="000000"/>
                <w:sz w:val="24"/>
              </w:rPr>
              <w:t>Demonstrate cross cultural sensitivity, flexible worldview, emotional maturity and physical stamina.</w:t>
            </w:r>
          </w:p>
          <w:p w:rsidR="007E6030" w:rsidRPr="00165843" w:rsidRDefault="007E6030" w:rsidP="007E6030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/>
              <w:rPr>
                <w:rFonts w:ascii="Gill Sans MT" w:hAnsi="Gill Sans MT" w:cs="Times"/>
                <w:color w:val="222222"/>
                <w:sz w:val="24"/>
              </w:rPr>
            </w:pPr>
            <w:r w:rsidRPr="00165843">
              <w:rPr>
                <w:rFonts w:ascii="Gill Sans MT" w:hAnsi="Gill Sans MT" w:cs="Times"/>
                <w:color w:val="222222"/>
                <w:sz w:val="24"/>
              </w:rPr>
              <w:t>Must have high level of integrity and honesty, self-motivated, confident and independent.</w:t>
            </w:r>
          </w:p>
          <w:p w:rsidR="007E6030" w:rsidRPr="00165843" w:rsidRDefault="007E6030" w:rsidP="007E6030">
            <w:pPr>
              <w:pStyle w:val="ListBullet"/>
              <w:numPr>
                <w:ilvl w:val="0"/>
                <w:numId w:val="5"/>
              </w:numPr>
              <w:tabs>
                <w:tab w:val="clear" w:pos="425"/>
              </w:tabs>
              <w:spacing w:after="0"/>
              <w:rPr>
                <w:rFonts w:ascii="Gill Sans MT" w:eastAsia="Times New Roman" w:hAnsi="Gill Sans MT"/>
                <w:color w:val="auto"/>
                <w:sz w:val="24"/>
                <w:szCs w:val="24"/>
              </w:rPr>
            </w:pPr>
            <w:r w:rsidRPr="00165843">
              <w:rPr>
                <w:rFonts w:ascii="Gill Sans MT" w:hAnsi="Gill Sans MT"/>
                <w:color w:val="auto"/>
                <w:sz w:val="24"/>
                <w:szCs w:val="24"/>
              </w:rPr>
              <w:t xml:space="preserve">Able to integrate CarNetNepal values with the specific job s/he </w:t>
            </w:r>
            <w:proofErr w:type="spellStart"/>
            <w:r w:rsidRPr="00165843">
              <w:rPr>
                <w:rFonts w:ascii="Gill Sans MT" w:hAnsi="Gill Sans MT"/>
                <w:color w:val="auto"/>
                <w:sz w:val="24"/>
                <w:szCs w:val="24"/>
              </w:rPr>
              <w:t>perfor</w:t>
            </w:r>
            <w:r w:rsidR="009B0FC6">
              <w:rPr>
                <w:rFonts w:ascii="Gill Sans MT" w:hAnsi="Gill Sans MT"/>
                <w:color w:val="auto"/>
                <w:sz w:val="24"/>
                <w:szCs w:val="24"/>
              </w:rPr>
              <w:t>Mr</w:t>
            </w:r>
            <w:proofErr w:type="spellEnd"/>
            <w:r w:rsidR="009B0FC6">
              <w:rPr>
                <w:rFonts w:ascii="Gill Sans MT" w:hAnsi="Gill Sans MT"/>
                <w:color w:val="auto"/>
                <w:sz w:val="24"/>
                <w:szCs w:val="24"/>
              </w:rPr>
              <w:t xml:space="preserve">. </w:t>
            </w:r>
          </w:p>
          <w:p w:rsidR="009326F8" w:rsidRPr="00165843" w:rsidRDefault="009326F8" w:rsidP="00BB70DF">
            <w:pPr>
              <w:pStyle w:val="ListBullet"/>
              <w:tabs>
                <w:tab w:val="clear" w:pos="425"/>
              </w:tabs>
              <w:spacing w:after="0"/>
              <w:ind w:left="630" w:firstLine="0"/>
              <w:jc w:val="both"/>
              <w:rPr>
                <w:rFonts w:ascii="Gill Sans MT" w:eastAsia="Times New Roman" w:hAnsi="Gill Sans MT"/>
                <w:color w:val="auto"/>
                <w:sz w:val="24"/>
                <w:szCs w:val="24"/>
              </w:rPr>
            </w:pPr>
          </w:p>
        </w:tc>
      </w:tr>
      <w:tr w:rsidR="00B84C0F" w:rsidRPr="00165843" w:rsidTr="008563D4">
        <w:trPr>
          <w:gridAfter w:val="1"/>
          <w:wAfter w:w="10" w:type="dxa"/>
        </w:trPr>
        <w:tc>
          <w:tcPr>
            <w:tcW w:w="3798" w:type="dxa"/>
          </w:tcPr>
          <w:p w:rsidR="00B84C0F" w:rsidRPr="00165843" w:rsidRDefault="008749E7" w:rsidP="0025786F">
            <w:pPr>
              <w:rPr>
                <w:rFonts w:ascii="Gill Sans MT" w:hAnsi="Gill Sans MT"/>
                <w:b/>
                <w:sz w:val="24"/>
              </w:rPr>
            </w:pPr>
            <w:r w:rsidRPr="00165843">
              <w:rPr>
                <w:rFonts w:ascii="Gill Sans MT" w:hAnsi="Gill Sans MT" w:cs="Times New Roman"/>
                <w:b/>
                <w:sz w:val="24"/>
              </w:rPr>
              <w:t>Minimum qualification and experience required</w:t>
            </w:r>
          </w:p>
        </w:tc>
        <w:tc>
          <w:tcPr>
            <w:tcW w:w="11960" w:type="dxa"/>
            <w:gridSpan w:val="3"/>
          </w:tcPr>
          <w:p w:rsidR="00BB70DF" w:rsidRPr="00165843" w:rsidRDefault="00BB70DF" w:rsidP="00BB70DF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Gill Sans MT" w:hAnsi="Gill Sans MT"/>
                <w:color w:val="000000"/>
                <w:sz w:val="24"/>
              </w:rPr>
            </w:pPr>
            <w:r w:rsidRPr="00165843">
              <w:rPr>
                <w:rFonts w:ascii="Gill Sans MT" w:hAnsi="Gill Sans MT"/>
                <w:color w:val="000000"/>
                <w:sz w:val="24"/>
              </w:rPr>
              <w:t>Intermediate (+2) in any field.</w:t>
            </w:r>
          </w:p>
          <w:p w:rsidR="00BB70DF" w:rsidRPr="00165843" w:rsidRDefault="00BB70DF" w:rsidP="00BB70DF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Gill Sans MT" w:hAnsi="Gill Sans MT"/>
                <w:color w:val="000000"/>
                <w:sz w:val="24"/>
              </w:rPr>
            </w:pPr>
            <w:r w:rsidRPr="00165843">
              <w:rPr>
                <w:rFonts w:ascii="Gill Sans MT" w:hAnsi="Gill Sans MT"/>
                <w:color w:val="000000"/>
                <w:sz w:val="24"/>
              </w:rPr>
              <w:t>1-3 years of working experience in related field.</w:t>
            </w:r>
            <w:r w:rsidR="00542D1F">
              <w:rPr>
                <w:rFonts w:ascii="Gill Sans MT" w:hAnsi="Gill Sans MT"/>
                <w:color w:val="000000"/>
                <w:sz w:val="24"/>
              </w:rPr>
              <w:t xml:space="preserve"> </w:t>
            </w:r>
            <w:proofErr w:type="spellStart"/>
            <w:r w:rsidR="00542D1F">
              <w:rPr>
                <w:rFonts w:ascii="Gill Sans MT" w:hAnsi="Gill Sans MT"/>
                <w:color w:val="000000"/>
                <w:sz w:val="24"/>
              </w:rPr>
              <w:t>Escpeially</w:t>
            </w:r>
            <w:proofErr w:type="spellEnd"/>
            <w:r w:rsidR="00542D1F">
              <w:rPr>
                <w:rFonts w:ascii="Gill Sans MT" w:hAnsi="Gill Sans MT"/>
                <w:color w:val="000000"/>
                <w:sz w:val="24"/>
              </w:rPr>
              <w:t xml:space="preserve"> in Child Protection, Anti-trafficking and GBV.</w:t>
            </w:r>
          </w:p>
          <w:p w:rsidR="009326F8" w:rsidRPr="00165843" w:rsidRDefault="00BB70DF" w:rsidP="00BB70DF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Gill Sans MT" w:hAnsi="Gill Sans MT"/>
                <w:color w:val="000000"/>
                <w:sz w:val="24"/>
              </w:rPr>
            </w:pPr>
            <w:r w:rsidRPr="00165843">
              <w:rPr>
                <w:rFonts w:ascii="Gill Sans MT" w:hAnsi="Gill Sans MT" w:cs="Times"/>
                <w:color w:val="222222"/>
                <w:sz w:val="24"/>
              </w:rPr>
              <w:t>Experience of construction site management and rural setting.</w:t>
            </w:r>
          </w:p>
        </w:tc>
      </w:tr>
    </w:tbl>
    <w:p w:rsidR="00E41F95" w:rsidRPr="00165843" w:rsidRDefault="00E41F95" w:rsidP="0025786F">
      <w:pPr>
        <w:rPr>
          <w:rFonts w:ascii="Gill Sans MT" w:hAnsi="Gill Sans MT"/>
          <w:sz w:val="24"/>
        </w:rPr>
      </w:pPr>
    </w:p>
    <w:sectPr w:rsidR="00E41F95" w:rsidRPr="00165843" w:rsidSect="00EE00C9">
      <w:pgSz w:w="16838" w:h="11906" w:orient="landscape" w:code="9"/>
      <w:pgMar w:top="990" w:right="432" w:bottom="810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41" w:rsidRDefault="00CC0441">
      <w:r>
        <w:separator/>
      </w:r>
    </w:p>
  </w:endnote>
  <w:endnote w:type="continuationSeparator" w:id="0">
    <w:p w:rsidR="00CC0441" w:rsidRDefault="00CC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41" w:rsidRDefault="00CC0441">
      <w:r>
        <w:separator/>
      </w:r>
    </w:p>
  </w:footnote>
  <w:footnote w:type="continuationSeparator" w:id="0">
    <w:p w:rsidR="00CC0441" w:rsidRDefault="00CC0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 filled="t">
        <v:fill color2="black"/>
        <v:imagedata r:id="rId1" o:title=""/>
      </v:shape>
    </w:pict>
  </w:numPicBullet>
  <w:numPicBullet w:numPicBulletId="1">
    <w:pict>
      <v:shape id="_x0000_i1027" type="#_x0000_t75" style="width:9.75pt;height:9.75pt" o:bullet="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/>
      </w:rPr>
    </w:lvl>
  </w:abstractNum>
  <w:abstractNum w:abstractNumId="4">
    <w:nsid w:val="07905E7A"/>
    <w:multiLevelType w:val="hybridMultilevel"/>
    <w:tmpl w:val="739E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C18D6"/>
    <w:multiLevelType w:val="multilevel"/>
    <w:tmpl w:val="F7AC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A57301"/>
    <w:multiLevelType w:val="hybridMultilevel"/>
    <w:tmpl w:val="810C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7510E"/>
    <w:multiLevelType w:val="hybridMultilevel"/>
    <w:tmpl w:val="94BA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372CD"/>
    <w:multiLevelType w:val="hybridMultilevel"/>
    <w:tmpl w:val="E224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65DA7"/>
    <w:multiLevelType w:val="hybridMultilevel"/>
    <w:tmpl w:val="2FC2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F0B40"/>
    <w:multiLevelType w:val="hybridMultilevel"/>
    <w:tmpl w:val="A302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030EC"/>
    <w:multiLevelType w:val="hybridMultilevel"/>
    <w:tmpl w:val="F640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96E2F"/>
    <w:multiLevelType w:val="hybridMultilevel"/>
    <w:tmpl w:val="C416F11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406F2546"/>
    <w:multiLevelType w:val="hybridMultilevel"/>
    <w:tmpl w:val="DBAE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77BDD"/>
    <w:multiLevelType w:val="multilevel"/>
    <w:tmpl w:val="5B1C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C21B46"/>
    <w:multiLevelType w:val="hybridMultilevel"/>
    <w:tmpl w:val="27E60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F04242"/>
    <w:multiLevelType w:val="hybridMultilevel"/>
    <w:tmpl w:val="6262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148A9"/>
    <w:multiLevelType w:val="hybridMultilevel"/>
    <w:tmpl w:val="A5229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E299B"/>
    <w:multiLevelType w:val="hybridMultilevel"/>
    <w:tmpl w:val="907E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F1589"/>
    <w:multiLevelType w:val="hybridMultilevel"/>
    <w:tmpl w:val="D9E47BA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02AA0"/>
    <w:multiLevelType w:val="hybridMultilevel"/>
    <w:tmpl w:val="DC38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F5508"/>
    <w:multiLevelType w:val="hybridMultilevel"/>
    <w:tmpl w:val="75DC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5"/>
  </w:num>
  <w:num w:numId="5">
    <w:abstractNumId w:val="19"/>
  </w:num>
  <w:num w:numId="6">
    <w:abstractNumId w:val="10"/>
  </w:num>
  <w:num w:numId="7">
    <w:abstractNumId w:val="15"/>
  </w:num>
  <w:num w:numId="8">
    <w:abstractNumId w:val="17"/>
  </w:num>
  <w:num w:numId="9">
    <w:abstractNumId w:val="11"/>
  </w:num>
  <w:num w:numId="10">
    <w:abstractNumId w:val="4"/>
  </w:num>
  <w:num w:numId="11">
    <w:abstractNumId w:val="12"/>
  </w:num>
  <w:num w:numId="12">
    <w:abstractNumId w:val="9"/>
  </w:num>
  <w:num w:numId="13">
    <w:abstractNumId w:val="8"/>
  </w:num>
  <w:num w:numId="14">
    <w:abstractNumId w:val="13"/>
  </w:num>
  <w:num w:numId="15">
    <w:abstractNumId w:val="7"/>
  </w:num>
  <w:num w:numId="16">
    <w:abstractNumId w:val="14"/>
  </w:num>
  <w:num w:numId="17">
    <w:abstractNumId w:val="16"/>
  </w:num>
  <w:num w:numId="18">
    <w:abstractNumId w:val="18"/>
  </w:num>
  <w:num w:numId="1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664"/>
    <w:rsid w:val="0000109C"/>
    <w:rsid w:val="00012300"/>
    <w:rsid w:val="00031694"/>
    <w:rsid w:val="00035E84"/>
    <w:rsid w:val="0005071A"/>
    <w:rsid w:val="00054E98"/>
    <w:rsid w:val="00063380"/>
    <w:rsid w:val="0006424C"/>
    <w:rsid w:val="0008210D"/>
    <w:rsid w:val="00123B85"/>
    <w:rsid w:val="00130E8F"/>
    <w:rsid w:val="001427FD"/>
    <w:rsid w:val="0015627E"/>
    <w:rsid w:val="00165843"/>
    <w:rsid w:val="0017046A"/>
    <w:rsid w:val="001A4EE9"/>
    <w:rsid w:val="001D7421"/>
    <w:rsid w:val="001F6B05"/>
    <w:rsid w:val="0024083D"/>
    <w:rsid w:val="00247584"/>
    <w:rsid w:val="0025786F"/>
    <w:rsid w:val="00262C5A"/>
    <w:rsid w:val="002723E7"/>
    <w:rsid w:val="002A548E"/>
    <w:rsid w:val="002B3633"/>
    <w:rsid w:val="002E0714"/>
    <w:rsid w:val="002E3B44"/>
    <w:rsid w:val="002F20AE"/>
    <w:rsid w:val="003031A6"/>
    <w:rsid w:val="0036342F"/>
    <w:rsid w:val="00396D52"/>
    <w:rsid w:val="003A2CEB"/>
    <w:rsid w:val="003C2139"/>
    <w:rsid w:val="003C4DA0"/>
    <w:rsid w:val="003D4399"/>
    <w:rsid w:val="003E601B"/>
    <w:rsid w:val="00412908"/>
    <w:rsid w:val="00417638"/>
    <w:rsid w:val="00445ED4"/>
    <w:rsid w:val="00446132"/>
    <w:rsid w:val="004510B8"/>
    <w:rsid w:val="00467587"/>
    <w:rsid w:val="0047383F"/>
    <w:rsid w:val="004821B5"/>
    <w:rsid w:val="0049456C"/>
    <w:rsid w:val="004D3379"/>
    <w:rsid w:val="004E0B80"/>
    <w:rsid w:val="004E3664"/>
    <w:rsid w:val="00542D1F"/>
    <w:rsid w:val="0054606A"/>
    <w:rsid w:val="0054640B"/>
    <w:rsid w:val="00562304"/>
    <w:rsid w:val="00563435"/>
    <w:rsid w:val="00574376"/>
    <w:rsid w:val="00590F9C"/>
    <w:rsid w:val="005951C6"/>
    <w:rsid w:val="005A2619"/>
    <w:rsid w:val="005B04DD"/>
    <w:rsid w:val="005B638D"/>
    <w:rsid w:val="005D3058"/>
    <w:rsid w:val="005D4255"/>
    <w:rsid w:val="00602A69"/>
    <w:rsid w:val="00647191"/>
    <w:rsid w:val="00654142"/>
    <w:rsid w:val="006600D1"/>
    <w:rsid w:val="00686807"/>
    <w:rsid w:val="006E022D"/>
    <w:rsid w:val="006F3D0E"/>
    <w:rsid w:val="006F7A8F"/>
    <w:rsid w:val="00717E6E"/>
    <w:rsid w:val="00731C8F"/>
    <w:rsid w:val="007445F9"/>
    <w:rsid w:val="007843D9"/>
    <w:rsid w:val="0079570C"/>
    <w:rsid w:val="007B0ED9"/>
    <w:rsid w:val="007C5080"/>
    <w:rsid w:val="007D7B58"/>
    <w:rsid w:val="007E6030"/>
    <w:rsid w:val="008152BE"/>
    <w:rsid w:val="00825B27"/>
    <w:rsid w:val="00831767"/>
    <w:rsid w:val="00845E85"/>
    <w:rsid w:val="00853967"/>
    <w:rsid w:val="008563D4"/>
    <w:rsid w:val="008749E7"/>
    <w:rsid w:val="008B40AE"/>
    <w:rsid w:val="008C615A"/>
    <w:rsid w:val="00900064"/>
    <w:rsid w:val="00907927"/>
    <w:rsid w:val="0092480F"/>
    <w:rsid w:val="009326F8"/>
    <w:rsid w:val="00933548"/>
    <w:rsid w:val="00943E3E"/>
    <w:rsid w:val="009514CA"/>
    <w:rsid w:val="0096225E"/>
    <w:rsid w:val="00980B2C"/>
    <w:rsid w:val="0099322E"/>
    <w:rsid w:val="0099331F"/>
    <w:rsid w:val="009A5731"/>
    <w:rsid w:val="009B0A84"/>
    <w:rsid w:val="009B0FC6"/>
    <w:rsid w:val="009B36D5"/>
    <w:rsid w:val="009C5EA1"/>
    <w:rsid w:val="009D3BE4"/>
    <w:rsid w:val="009D7F8B"/>
    <w:rsid w:val="009E1568"/>
    <w:rsid w:val="009E42E2"/>
    <w:rsid w:val="009F2AD3"/>
    <w:rsid w:val="00A11694"/>
    <w:rsid w:val="00A1278A"/>
    <w:rsid w:val="00A12A72"/>
    <w:rsid w:val="00A23C2E"/>
    <w:rsid w:val="00A3238F"/>
    <w:rsid w:val="00A33D36"/>
    <w:rsid w:val="00A51CF7"/>
    <w:rsid w:val="00A5225C"/>
    <w:rsid w:val="00A6547C"/>
    <w:rsid w:val="00A678AD"/>
    <w:rsid w:val="00AA13B2"/>
    <w:rsid w:val="00AA5518"/>
    <w:rsid w:val="00AB5016"/>
    <w:rsid w:val="00AC1538"/>
    <w:rsid w:val="00AC60E3"/>
    <w:rsid w:val="00AD615D"/>
    <w:rsid w:val="00AD797F"/>
    <w:rsid w:val="00B07CD3"/>
    <w:rsid w:val="00B56AB2"/>
    <w:rsid w:val="00B7233D"/>
    <w:rsid w:val="00B81A54"/>
    <w:rsid w:val="00B84C0F"/>
    <w:rsid w:val="00B95D15"/>
    <w:rsid w:val="00BA6CDE"/>
    <w:rsid w:val="00BA7BD6"/>
    <w:rsid w:val="00BB0162"/>
    <w:rsid w:val="00BB5AE2"/>
    <w:rsid w:val="00BB70DF"/>
    <w:rsid w:val="00BB76EE"/>
    <w:rsid w:val="00BC07FA"/>
    <w:rsid w:val="00BC4055"/>
    <w:rsid w:val="00C00FAE"/>
    <w:rsid w:val="00C22CBA"/>
    <w:rsid w:val="00C31C8F"/>
    <w:rsid w:val="00C41EFC"/>
    <w:rsid w:val="00CC0441"/>
    <w:rsid w:val="00CC5DE5"/>
    <w:rsid w:val="00CF41CA"/>
    <w:rsid w:val="00D04A98"/>
    <w:rsid w:val="00D1107C"/>
    <w:rsid w:val="00D45056"/>
    <w:rsid w:val="00D6207E"/>
    <w:rsid w:val="00D737D6"/>
    <w:rsid w:val="00D73AF7"/>
    <w:rsid w:val="00D84E2E"/>
    <w:rsid w:val="00D92573"/>
    <w:rsid w:val="00DA2956"/>
    <w:rsid w:val="00DD5A3C"/>
    <w:rsid w:val="00DD7344"/>
    <w:rsid w:val="00DE1482"/>
    <w:rsid w:val="00E0350D"/>
    <w:rsid w:val="00E168B8"/>
    <w:rsid w:val="00E23937"/>
    <w:rsid w:val="00E23FF1"/>
    <w:rsid w:val="00E41F95"/>
    <w:rsid w:val="00E469E1"/>
    <w:rsid w:val="00E55783"/>
    <w:rsid w:val="00E67980"/>
    <w:rsid w:val="00E91E21"/>
    <w:rsid w:val="00E96F1D"/>
    <w:rsid w:val="00EC4BB9"/>
    <w:rsid w:val="00EE00C9"/>
    <w:rsid w:val="00EE7085"/>
    <w:rsid w:val="00F018F3"/>
    <w:rsid w:val="00F1655F"/>
    <w:rsid w:val="00F65DBC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482"/>
    <w:pPr>
      <w:suppressAutoHyphens/>
    </w:pPr>
    <w:rPr>
      <w:rFonts w:ascii="Arial" w:hAnsi="Arial" w:cs="Arial"/>
      <w:szCs w:val="24"/>
      <w:lang w:eastAsia="ar-SA"/>
    </w:rPr>
  </w:style>
  <w:style w:type="paragraph" w:styleId="Heading1">
    <w:name w:val="heading 1"/>
    <w:basedOn w:val="Normal"/>
    <w:next w:val="Normal"/>
    <w:qFormat/>
    <w:rsid w:val="00DE1482"/>
    <w:pPr>
      <w:keepNext/>
      <w:numPr>
        <w:numId w:val="1"/>
      </w:numPr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DE1482"/>
    <w:pPr>
      <w:keepNext/>
      <w:tabs>
        <w:tab w:val="num" w:pos="0"/>
      </w:tabs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E1482"/>
    <w:rPr>
      <w:rFonts w:ascii="Symbol" w:hAnsi="Symbol"/>
    </w:rPr>
  </w:style>
  <w:style w:type="character" w:customStyle="1" w:styleId="WW8Num3z0">
    <w:name w:val="WW8Num3z0"/>
    <w:rsid w:val="00DE1482"/>
    <w:rPr>
      <w:rFonts w:ascii="Symbol" w:hAnsi="Symbol"/>
    </w:rPr>
  </w:style>
  <w:style w:type="character" w:customStyle="1" w:styleId="WW8Num4z0">
    <w:name w:val="WW8Num4z0"/>
    <w:rsid w:val="00DE1482"/>
    <w:rPr>
      <w:rFonts w:ascii="Symbol" w:hAnsi="Symbol"/>
    </w:rPr>
  </w:style>
  <w:style w:type="character" w:customStyle="1" w:styleId="WW8Num5z0">
    <w:name w:val="WW8Num5z0"/>
    <w:rsid w:val="00DE1482"/>
    <w:rPr>
      <w:rFonts w:ascii="Symbol" w:hAnsi="Symbol"/>
    </w:rPr>
  </w:style>
  <w:style w:type="character" w:customStyle="1" w:styleId="WW8Num6z0">
    <w:name w:val="WW8Num6z0"/>
    <w:rsid w:val="00DE1482"/>
    <w:rPr>
      <w:rFonts w:ascii="Symbol" w:hAnsi="Symbol"/>
    </w:rPr>
  </w:style>
  <w:style w:type="character" w:customStyle="1" w:styleId="Absatz-Standardschriftart">
    <w:name w:val="Absatz-Standardschriftart"/>
    <w:rsid w:val="00DE1482"/>
  </w:style>
  <w:style w:type="character" w:customStyle="1" w:styleId="WW-Absatz-Standardschriftart">
    <w:name w:val="WW-Absatz-Standardschriftart"/>
    <w:rsid w:val="00DE1482"/>
  </w:style>
  <w:style w:type="character" w:customStyle="1" w:styleId="WW-DefaultParagraphFont">
    <w:name w:val="WW-Default Paragraph Font"/>
    <w:rsid w:val="00DE1482"/>
  </w:style>
  <w:style w:type="character" w:customStyle="1" w:styleId="WW-Absatz-Standardschriftart1">
    <w:name w:val="WW-Absatz-Standardschriftart1"/>
    <w:rsid w:val="00DE1482"/>
  </w:style>
  <w:style w:type="character" w:customStyle="1" w:styleId="WW-Absatz-Standardschriftart11">
    <w:name w:val="WW-Absatz-Standardschriftart11"/>
    <w:rsid w:val="00DE1482"/>
  </w:style>
  <w:style w:type="character" w:customStyle="1" w:styleId="WW-Absatz-Standardschriftart111">
    <w:name w:val="WW-Absatz-Standardschriftart111"/>
    <w:rsid w:val="00DE1482"/>
  </w:style>
  <w:style w:type="character" w:customStyle="1" w:styleId="WW-Absatz-Standardschriftart1111">
    <w:name w:val="WW-Absatz-Standardschriftart1111"/>
    <w:rsid w:val="00DE1482"/>
  </w:style>
  <w:style w:type="character" w:customStyle="1" w:styleId="WW-Absatz-Standardschriftart11111">
    <w:name w:val="WW-Absatz-Standardschriftart11111"/>
    <w:rsid w:val="00DE1482"/>
  </w:style>
  <w:style w:type="character" w:customStyle="1" w:styleId="WW-Absatz-Standardschriftart111111">
    <w:name w:val="WW-Absatz-Standardschriftart111111"/>
    <w:rsid w:val="00DE1482"/>
  </w:style>
  <w:style w:type="character" w:customStyle="1" w:styleId="WW-Absatz-Standardschriftart1111111">
    <w:name w:val="WW-Absatz-Standardschriftart1111111"/>
    <w:rsid w:val="00DE1482"/>
  </w:style>
  <w:style w:type="character" w:customStyle="1" w:styleId="WW-Absatz-Standardschriftart11111111">
    <w:name w:val="WW-Absatz-Standardschriftart11111111"/>
    <w:rsid w:val="00DE1482"/>
  </w:style>
  <w:style w:type="character" w:customStyle="1" w:styleId="WW-Absatz-Standardschriftart111111111">
    <w:name w:val="WW-Absatz-Standardschriftart111111111"/>
    <w:rsid w:val="00DE1482"/>
  </w:style>
  <w:style w:type="character" w:customStyle="1" w:styleId="WW8Num7z0">
    <w:name w:val="WW8Num7z0"/>
    <w:rsid w:val="00DE1482"/>
    <w:rPr>
      <w:rFonts w:ascii="Symbol" w:hAnsi="Symbol"/>
    </w:rPr>
  </w:style>
  <w:style w:type="character" w:customStyle="1" w:styleId="WW8Num7z1">
    <w:name w:val="WW8Num7z1"/>
    <w:rsid w:val="00DE1482"/>
    <w:rPr>
      <w:rFonts w:ascii="Courier New" w:hAnsi="Courier New"/>
    </w:rPr>
  </w:style>
  <w:style w:type="character" w:customStyle="1" w:styleId="WW8Num7z2">
    <w:name w:val="WW8Num7z2"/>
    <w:rsid w:val="00DE1482"/>
    <w:rPr>
      <w:rFonts w:ascii="Wingdings" w:hAnsi="Wingdings"/>
    </w:rPr>
  </w:style>
  <w:style w:type="character" w:customStyle="1" w:styleId="WW8Num7z3">
    <w:name w:val="WW8Num7z3"/>
    <w:rsid w:val="00DE1482"/>
    <w:rPr>
      <w:rFonts w:ascii="Symbol" w:hAnsi="Symbol"/>
    </w:rPr>
  </w:style>
  <w:style w:type="character" w:customStyle="1" w:styleId="WW8Num8z0">
    <w:name w:val="WW8Num8z0"/>
    <w:rsid w:val="00DE1482"/>
    <w:rPr>
      <w:rFonts w:ascii="Symbol" w:hAnsi="Symbol"/>
    </w:rPr>
  </w:style>
  <w:style w:type="character" w:customStyle="1" w:styleId="WW8Num8z1">
    <w:name w:val="WW8Num8z1"/>
    <w:rsid w:val="00DE1482"/>
    <w:rPr>
      <w:rFonts w:ascii="Courier New" w:hAnsi="Courier New" w:cs="Courier New"/>
    </w:rPr>
  </w:style>
  <w:style w:type="character" w:customStyle="1" w:styleId="WW8Num8z2">
    <w:name w:val="WW8Num8z2"/>
    <w:rsid w:val="00DE1482"/>
    <w:rPr>
      <w:rFonts w:ascii="Wingdings" w:hAnsi="Wingdings"/>
    </w:rPr>
  </w:style>
  <w:style w:type="character" w:customStyle="1" w:styleId="WW8Num8z3">
    <w:name w:val="WW8Num8z3"/>
    <w:rsid w:val="00DE1482"/>
    <w:rPr>
      <w:rFonts w:ascii="Symbol" w:hAnsi="Symbol"/>
    </w:rPr>
  </w:style>
  <w:style w:type="character" w:customStyle="1" w:styleId="WW8Num9z0">
    <w:name w:val="WW8Num9z0"/>
    <w:rsid w:val="00DE1482"/>
    <w:rPr>
      <w:rFonts w:ascii="Symbol" w:hAnsi="Symbol"/>
      <w:color w:val="auto"/>
      <w:sz w:val="18"/>
      <w:szCs w:val="24"/>
    </w:rPr>
  </w:style>
  <w:style w:type="character" w:customStyle="1" w:styleId="WW8Num9z1">
    <w:name w:val="WW8Num9z1"/>
    <w:rsid w:val="00DE1482"/>
    <w:rPr>
      <w:rFonts w:ascii="Courier New" w:hAnsi="Courier New"/>
    </w:rPr>
  </w:style>
  <w:style w:type="character" w:customStyle="1" w:styleId="WW8Num9z2">
    <w:name w:val="WW8Num9z2"/>
    <w:rsid w:val="00DE1482"/>
    <w:rPr>
      <w:rFonts w:ascii="Wingdings" w:hAnsi="Wingdings"/>
    </w:rPr>
  </w:style>
  <w:style w:type="character" w:customStyle="1" w:styleId="WW8Num9z3">
    <w:name w:val="WW8Num9z3"/>
    <w:rsid w:val="00DE1482"/>
    <w:rPr>
      <w:rFonts w:ascii="Symbol" w:hAnsi="Symbol"/>
    </w:rPr>
  </w:style>
  <w:style w:type="character" w:customStyle="1" w:styleId="WW8Num10z0">
    <w:name w:val="WW8Num10z0"/>
    <w:rsid w:val="00DE1482"/>
    <w:rPr>
      <w:rFonts w:ascii="Symbol" w:hAnsi="Symbol"/>
    </w:rPr>
  </w:style>
  <w:style w:type="character" w:customStyle="1" w:styleId="WW8Num10z1">
    <w:name w:val="WW8Num10z1"/>
    <w:rsid w:val="00DE1482"/>
    <w:rPr>
      <w:rFonts w:ascii="Courier New" w:hAnsi="Courier New"/>
    </w:rPr>
  </w:style>
  <w:style w:type="character" w:customStyle="1" w:styleId="WW8Num10z2">
    <w:name w:val="WW8Num10z2"/>
    <w:rsid w:val="00DE1482"/>
    <w:rPr>
      <w:rFonts w:ascii="Wingdings" w:hAnsi="Wingdings"/>
    </w:rPr>
  </w:style>
  <w:style w:type="character" w:customStyle="1" w:styleId="WW8Num10z3">
    <w:name w:val="WW8Num10z3"/>
    <w:rsid w:val="00DE1482"/>
    <w:rPr>
      <w:rFonts w:ascii="Symbol" w:hAnsi="Symbol"/>
    </w:rPr>
  </w:style>
  <w:style w:type="character" w:customStyle="1" w:styleId="WW-DefaultParagraphFont1">
    <w:name w:val="WW-Default Paragraph Font1"/>
    <w:rsid w:val="00DE1482"/>
  </w:style>
  <w:style w:type="character" w:customStyle="1" w:styleId="WW-Absatz-Standardschriftart1111111111">
    <w:name w:val="WW-Absatz-Standardschriftart1111111111"/>
    <w:rsid w:val="00DE1482"/>
  </w:style>
  <w:style w:type="character" w:customStyle="1" w:styleId="WW8Num2z1">
    <w:name w:val="WW8Num2z1"/>
    <w:rsid w:val="00DE1482"/>
    <w:rPr>
      <w:rFonts w:ascii="Courier New" w:hAnsi="Courier New"/>
    </w:rPr>
  </w:style>
  <w:style w:type="character" w:customStyle="1" w:styleId="WW8Num2z2">
    <w:name w:val="WW8Num2z2"/>
    <w:rsid w:val="00DE1482"/>
    <w:rPr>
      <w:rFonts w:ascii="Wingdings" w:hAnsi="Wingdings"/>
    </w:rPr>
  </w:style>
  <w:style w:type="character" w:customStyle="1" w:styleId="WW8Num3z1">
    <w:name w:val="WW8Num3z1"/>
    <w:rsid w:val="00DE1482"/>
    <w:rPr>
      <w:rFonts w:ascii="Courier New" w:hAnsi="Courier New"/>
    </w:rPr>
  </w:style>
  <w:style w:type="character" w:customStyle="1" w:styleId="WW8Num3z2">
    <w:name w:val="WW8Num3z2"/>
    <w:rsid w:val="00DE1482"/>
    <w:rPr>
      <w:rFonts w:ascii="Wingdings" w:hAnsi="Wingdings"/>
    </w:rPr>
  </w:style>
  <w:style w:type="character" w:customStyle="1" w:styleId="WW8Num3z3">
    <w:name w:val="WW8Num3z3"/>
    <w:rsid w:val="00DE1482"/>
    <w:rPr>
      <w:rFonts w:ascii="Symbol" w:hAnsi="Symbol"/>
    </w:rPr>
  </w:style>
  <w:style w:type="character" w:customStyle="1" w:styleId="WW8Num4z1">
    <w:name w:val="WW8Num4z1"/>
    <w:rsid w:val="00DE1482"/>
    <w:rPr>
      <w:rFonts w:ascii="Courier New" w:hAnsi="Courier New"/>
    </w:rPr>
  </w:style>
  <w:style w:type="character" w:customStyle="1" w:styleId="WW8Num4z2">
    <w:name w:val="WW8Num4z2"/>
    <w:rsid w:val="00DE1482"/>
    <w:rPr>
      <w:rFonts w:ascii="Wingdings" w:hAnsi="Wingdings"/>
    </w:rPr>
  </w:style>
  <w:style w:type="character" w:customStyle="1" w:styleId="WW8Num6z1">
    <w:name w:val="WW8Num6z1"/>
    <w:rsid w:val="00DE1482"/>
    <w:rPr>
      <w:rFonts w:ascii="Courier New" w:hAnsi="Courier New"/>
    </w:rPr>
  </w:style>
  <w:style w:type="character" w:customStyle="1" w:styleId="WW8Num6z2">
    <w:name w:val="WW8Num6z2"/>
    <w:rsid w:val="00DE1482"/>
    <w:rPr>
      <w:rFonts w:ascii="Wingdings" w:hAnsi="Wingdings"/>
    </w:rPr>
  </w:style>
  <w:style w:type="character" w:customStyle="1" w:styleId="WW8Num6z3">
    <w:name w:val="WW8Num6z3"/>
    <w:rsid w:val="00DE1482"/>
    <w:rPr>
      <w:rFonts w:ascii="Symbol" w:hAnsi="Symbol"/>
    </w:rPr>
  </w:style>
  <w:style w:type="character" w:customStyle="1" w:styleId="WW8Num11z0">
    <w:name w:val="WW8Num11z0"/>
    <w:rsid w:val="00DE1482"/>
    <w:rPr>
      <w:rFonts w:ascii="Symbol" w:hAnsi="Symbol"/>
    </w:rPr>
  </w:style>
  <w:style w:type="character" w:customStyle="1" w:styleId="WW8Num11z1">
    <w:name w:val="WW8Num11z1"/>
    <w:rsid w:val="00DE1482"/>
    <w:rPr>
      <w:rFonts w:ascii="Courier New" w:hAnsi="Courier New" w:cs="Courier New"/>
    </w:rPr>
  </w:style>
  <w:style w:type="character" w:customStyle="1" w:styleId="WW8Num11z2">
    <w:name w:val="WW8Num11z2"/>
    <w:rsid w:val="00DE1482"/>
    <w:rPr>
      <w:rFonts w:ascii="Wingdings" w:hAnsi="Wingdings"/>
    </w:rPr>
  </w:style>
  <w:style w:type="character" w:customStyle="1" w:styleId="WW8Num12z0">
    <w:name w:val="WW8Num12z0"/>
    <w:rsid w:val="00DE1482"/>
    <w:rPr>
      <w:rFonts w:ascii="Symbol" w:hAnsi="Symbol"/>
    </w:rPr>
  </w:style>
  <w:style w:type="character" w:customStyle="1" w:styleId="WW8Num12z1">
    <w:name w:val="WW8Num12z1"/>
    <w:rsid w:val="00DE1482"/>
    <w:rPr>
      <w:rFonts w:ascii="Courier New" w:hAnsi="Courier New"/>
    </w:rPr>
  </w:style>
  <w:style w:type="character" w:customStyle="1" w:styleId="WW8Num12z2">
    <w:name w:val="WW8Num12z2"/>
    <w:rsid w:val="00DE1482"/>
    <w:rPr>
      <w:rFonts w:ascii="Wingdings" w:hAnsi="Wingdings"/>
    </w:rPr>
  </w:style>
  <w:style w:type="character" w:customStyle="1" w:styleId="WW-DefaultParagraphFont11">
    <w:name w:val="WW-Default Paragraph Font11"/>
    <w:rsid w:val="00DE1482"/>
  </w:style>
  <w:style w:type="character" w:styleId="CommentReference">
    <w:name w:val="annotation reference"/>
    <w:rsid w:val="00DE1482"/>
    <w:rPr>
      <w:sz w:val="16"/>
      <w:szCs w:val="16"/>
    </w:rPr>
  </w:style>
  <w:style w:type="paragraph" w:customStyle="1" w:styleId="Heading">
    <w:name w:val="Heading"/>
    <w:basedOn w:val="Normal"/>
    <w:next w:val="BodyText"/>
    <w:rsid w:val="00DE148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E1482"/>
    <w:pPr>
      <w:spacing w:after="120"/>
    </w:pPr>
  </w:style>
  <w:style w:type="paragraph" w:styleId="List">
    <w:name w:val="List"/>
    <w:basedOn w:val="BodyText"/>
    <w:rsid w:val="00DE1482"/>
    <w:rPr>
      <w:rFonts w:cs="Tahoma"/>
    </w:rPr>
  </w:style>
  <w:style w:type="paragraph" w:styleId="Caption">
    <w:name w:val="caption"/>
    <w:basedOn w:val="Normal"/>
    <w:qFormat/>
    <w:rsid w:val="00DE148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DE1482"/>
    <w:pPr>
      <w:suppressLineNumbers/>
    </w:pPr>
    <w:rPr>
      <w:rFonts w:cs="Tahoma"/>
    </w:rPr>
  </w:style>
  <w:style w:type="paragraph" w:styleId="Header">
    <w:name w:val="header"/>
    <w:basedOn w:val="Normal"/>
    <w:rsid w:val="00DE14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4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DE148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DE1482"/>
    <w:rPr>
      <w:szCs w:val="20"/>
    </w:rPr>
  </w:style>
  <w:style w:type="paragraph" w:styleId="CommentSubject">
    <w:name w:val="annotation subject"/>
    <w:basedOn w:val="CommentText"/>
    <w:next w:val="CommentText"/>
    <w:rsid w:val="00DE1482"/>
    <w:rPr>
      <w:b/>
      <w:bCs/>
    </w:rPr>
  </w:style>
  <w:style w:type="paragraph" w:customStyle="1" w:styleId="Framecontents">
    <w:name w:val="Frame contents"/>
    <w:basedOn w:val="BodyText"/>
    <w:rsid w:val="00DE1482"/>
  </w:style>
  <w:style w:type="paragraph" w:customStyle="1" w:styleId="TableContents">
    <w:name w:val="Table Contents"/>
    <w:basedOn w:val="Normal"/>
    <w:rsid w:val="00DE1482"/>
    <w:pPr>
      <w:suppressLineNumbers/>
    </w:pPr>
  </w:style>
  <w:style w:type="paragraph" w:customStyle="1" w:styleId="TableHeading">
    <w:name w:val="Table Heading"/>
    <w:basedOn w:val="TableContents"/>
    <w:rsid w:val="00DE1482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D45056"/>
    <w:pPr>
      <w:ind w:left="720"/>
    </w:pPr>
  </w:style>
  <w:style w:type="table" w:styleId="TableGrid">
    <w:name w:val="Table Grid"/>
    <w:basedOn w:val="TableNormal"/>
    <w:rsid w:val="00B84C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8749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ListBullet">
    <w:name w:val="List Bullet"/>
    <w:rsid w:val="008749E7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425"/>
      </w:tabs>
      <w:spacing w:after="120" w:line="252" w:lineRule="auto"/>
      <w:ind w:left="425" w:hanging="425"/>
    </w:pPr>
    <w:rPr>
      <w:rFonts w:ascii="Arial" w:eastAsia="Arial" w:hAnsi="Arial" w:cs="Arial"/>
      <w:color w:val="000000"/>
      <w:kern w:val="24"/>
      <w:sz w:val="22"/>
      <w:szCs w:val="22"/>
      <w:u w:color="000000"/>
      <w:bdr w:val="nil"/>
    </w:rPr>
  </w:style>
  <w:style w:type="paragraph" w:styleId="BodyText2">
    <w:name w:val="Body Text 2"/>
    <w:basedOn w:val="Normal"/>
    <w:link w:val="BodyText2Char"/>
    <w:rsid w:val="008749E7"/>
    <w:pPr>
      <w:spacing w:after="120" w:line="480" w:lineRule="auto"/>
    </w:pPr>
  </w:style>
  <w:style w:type="character" w:customStyle="1" w:styleId="BodyText2Char">
    <w:name w:val="Body Text 2 Char"/>
    <w:link w:val="BodyText2"/>
    <w:rsid w:val="008749E7"/>
    <w:rPr>
      <w:rFonts w:ascii="Arial" w:hAnsi="Arial" w:cs="Arial"/>
      <w:szCs w:val="24"/>
      <w:lang w:eastAsia="ar-SA" w:bidi="ar-SA"/>
    </w:rPr>
  </w:style>
  <w:style w:type="paragraph" w:styleId="NormalWeb">
    <w:name w:val="Normal (Web)"/>
    <w:basedOn w:val="Normal"/>
    <w:uiPriority w:val="99"/>
    <w:unhideWhenUsed/>
    <w:rsid w:val="008749E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en-US" w:bidi="ne-NP"/>
    </w:rPr>
  </w:style>
  <w:style w:type="character" w:customStyle="1" w:styleId="apple-converted-space">
    <w:name w:val="apple-converted-space"/>
    <w:basedOn w:val="DefaultParagraphFont"/>
    <w:rsid w:val="008749E7"/>
  </w:style>
  <w:style w:type="character" w:styleId="Hyperlink">
    <w:name w:val="Hyperlink"/>
    <w:uiPriority w:val="99"/>
    <w:unhideWhenUsed/>
    <w:rsid w:val="00D6207E"/>
    <w:rPr>
      <w:color w:val="0000FF"/>
      <w:u w:val="single"/>
    </w:rPr>
  </w:style>
  <w:style w:type="paragraph" w:styleId="NoSpacing">
    <w:name w:val="No Spacing"/>
    <w:uiPriority w:val="1"/>
    <w:qFormat/>
    <w:rsid w:val="006600D1"/>
    <w:rPr>
      <w:rFonts w:ascii="Calibri" w:eastAsia="Calibri" w:hAnsi="Calibri" w:cs="Mangal"/>
      <w:sz w:val="22"/>
      <w:szCs w:val="22"/>
    </w:rPr>
  </w:style>
  <w:style w:type="paragraph" w:customStyle="1" w:styleId="Default">
    <w:name w:val="Default"/>
    <w:rsid w:val="003A2CE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08AE-F007-400E-8892-2E627E63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Leadership Team Member Job Description</vt:lpstr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Leadership Team Member Job Description</dc:title>
  <dc:creator>User</dc:creator>
  <cp:lastModifiedBy>DELL</cp:lastModifiedBy>
  <cp:revision>3</cp:revision>
  <cp:lastPrinted>2017-11-16T10:56:00Z</cp:lastPrinted>
  <dcterms:created xsi:type="dcterms:W3CDTF">2021-08-03T09:47:00Z</dcterms:created>
  <dcterms:modified xsi:type="dcterms:W3CDTF">2021-08-04T05:29:00Z</dcterms:modified>
</cp:coreProperties>
</file>