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25392453"/>
    <w:bookmarkStart w:id="1" w:name="_Toc275430293"/>
    <w:bookmarkStart w:id="2" w:name="_Toc451504357"/>
    <w:bookmarkStart w:id="3" w:name="_Toc492443446"/>
    <w:bookmarkStart w:id="4" w:name="_Ref268082869"/>
    <w:bookmarkStart w:id="5" w:name="_Toc87861885"/>
    <w:p w14:paraId="212855EB" w14:textId="77777777" w:rsidR="002A020B" w:rsidRPr="00A926F4" w:rsidRDefault="001D0E93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 w:rsidRPr="00A926F4"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6" w:name="DocType"/>
      <w:r w:rsidRPr="00A926F4">
        <w:instrText xml:space="preserve"> FORMTEXT </w:instrText>
      </w:r>
      <w:r w:rsidRPr="00A926F4">
        <w:fldChar w:fldCharType="separate"/>
      </w:r>
      <w:r w:rsidRPr="00A926F4">
        <w:rPr>
          <w:noProof/>
        </w:rPr>
        <w:t>PMF Template 1.2.1</w:t>
      </w:r>
      <w:r w:rsidRPr="00A926F4">
        <w:fldChar w:fldCharType="end"/>
      </w:r>
      <w:bookmarkEnd w:id="6"/>
      <w:r w:rsidR="00933AA4" w:rsidRPr="00A926F4">
        <w:tab/>
      </w:r>
    </w:p>
    <w:p w14:paraId="2374EEC4" w14:textId="77777777" w:rsidR="001372D8" w:rsidRPr="00A926F4" w:rsidRDefault="002A020B" w:rsidP="002A020B">
      <w:pPr>
        <w:pStyle w:val="Form-FormHeading24Bold"/>
        <w:tabs>
          <w:tab w:val="right" w:pos="15026"/>
        </w:tabs>
      </w:pPr>
      <w:r w:rsidRPr="00A926F4"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7" w:name="DocTitle"/>
      <w:r w:rsidRPr="00A926F4">
        <w:instrText xml:space="preserve"> FORMTEXT </w:instrText>
      </w:r>
      <w:r w:rsidRPr="00A926F4">
        <w:fldChar w:fldCharType="separate"/>
      </w:r>
      <w:r w:rsidRPr="00A926F4">
        <w:rPr>
          <w:noProof/>
        </w:rPr>
        <w:t>Job Description</w:t>
      </w:r>
      <w:r w:rsidRPr="00A926F4">
        <w:fldChar w:fldCharType="end"/>
      </w:r>
      <w:bookmarkEnd w:id="7"/>
    </w:p>
    <w:p w14:paraId="57F8993D" w14:textId="77777777" w:rsidR="00215091" w:rsidRPr="00A926F4" w:rsidRDefault="00215091" w:rsidP="002A020B">
      <w:pPr>
        <w:pStyle w:val="Fill04"/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927"/>
        <w:gridCol w:w="1138"/>
        <w:gridCol w:w="3871"/>
        <w:gridCol w:w="1138"/>
        <w:gridCol w:w="3871"/>
      </w:tblGrid>
      <w:tr w:rsidR="002A020B" w:rsidRPr="00A926F4" w14:paraId="55975CA0" w14:textId="77777777" w:rsidTr="003D57A6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14:paraId="771B904C" w14:textId="77777777" w:rsidR="002A020B" w:rsidRPr="00A926F4" w:rsidRDefault="002A020B" w:rsidP="002A020B">
            <w:pPr>
              <w:pStyle w:val="Form-TableLeft"/>
            </w:pPr>
            <w:r w:rsidRPr="00A926F4">
              <w:t>Job Title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77BBD53" w14:textId="76E893F7" w:rsidR="002A020B" w:rsidRPr="00A926F4" w:rsidRDefault="007830C7" w:rsidP="002A020B">
            <w:pPr>
              <w:pStyle w:val="Form-TableLeft"/>
            </w:pPr>
            <w:r w:rsidRPr="00A926F4">
              <w:rPr>
                <w:bCs/>
                <w:sz w:val="20"/>
                <w:szCs w:val="20"/>
              </w:rPr>
              <w:t xml:space="preserve">Project Manager- </w:t>
            </w:r>
            <w:r w:rsidR="00C74126" w:rsidRPr="00A926F4">
              <w:rPr>
                <w:bCs/>
                <w:sz w:val="20"/>
                <w:szCs w:val="20"/>
              </w:rPr>
              <w:t>DRR</w:t>
            </w:r>
            <w:r w:rsidR="005D1664" w:rsidRPr="00A926F4">
              <w:rPr>
                <w:bCs/>
                <w:sz w:val="20"/>
                <w:szCs w:val="20"/>
              </w:rPr>
              <w:t xml:space="preserve"> and WASH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13F5" w14:textId="77777777" w:rsidR="002A020B" w:rsidRPr="00A926F4" w:rsidRDefault="002A020B" w:rsidP="002A020B">
            <w:pPr>
              <w:pStyle w:val="Form-TableLeft"/>
            </w:pPr>
            <w:r w:rsidRPr="00A926F4">
              <w:t>Reports To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66D9931D" w14:textId="5CF67FBD" w:rsidR="002A020B" w:rsidRPr="00A926F4" w:rsidRDefault="007830C7" w:rsidP="002A020B">
            <w:pPr>
              <w:pStyle w:val="Form-TableLeft"/>
            </w:pPr>
            <w:r w:rsidRPr="00A926F4">
              <w:rPr>
                <w:color w:val="000000"/>
                <w:sz w:val="20"/>
                <w:szCs w:val="20"/>
              </w:rPr>
              <w:t>Cluster Team Leader</w:t>
            </w:r>
            <w:r w:rsidR="00085F48">
              <w:rPr>
                <w:color w:val="000000"/>
                <w:sz w:val="20"/>
                <w:szCs w:val="20"/>
              </w:rPr>
              <w:t>, Mugu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DBC11" w14:textId="77777777" w:rsidR="002A020B" w:rsidRPr="00A926F4" w:rsidRDefault="002A020B" w:rsidP="002A020B">
            <w:pPr>
              <w:pStyle w:val="Form-TableLeft"/>
            </w:pPr>
            <w:r w:rsidRPr="00A926F4">
              <w:t>Location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ADAC" w14:textId="59A64A78" w:rsidR="002A020B" w:rsidRPr="00A926F4" w:rsidRDefault="00841445" w:rsidP="002A020B">
            <w:pPr>
              <w:pStyle w:val="Form-TableLeft"/>
            </w:pPr>
            <w:r w:rsidRPr="00A926F4">
              <w:t>UMN,</w:t>
            </w:r>
            <w:r w:rsidR="00C74126" w:rsidRPr="00A926F4">
              <w:t xml:space="preserve"> Mugu Cluster Office</w:t>
            </w:r>
          </w:p>
        </w:tc>
      </w:tr>
    </w:tbl>
    <w:p w14:paraId="2AC9485C" w14:textId="77777777" w:rsidR="002A020B" w:rsidRPr="00A926F4" w:rsidRDefault="002A020B" w:rsidP="002A020B">
      <w:pPr>
        <w:pStyle w:val="Fill08"/>
      </w:pPr>
    </w:p>
    <w:tbl>
      <w:tblPr>
        <w:tblStyle w:val="TableGrid"/>
        <w:tblW w:w="15083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662"/>
        <w:gridCol w:w="3197"/>
        <w:gridCol w:w="4378"/>
      </w:tblGrid>
      <w:tr w:rsidR="002A020B" w:rsidRPr="00A926F4" w14:paraId="101C21AE" w14:textId="77777777" w:rsidTr="003D57A6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14:paraId="06E9A9EC" w14:textId="77777777" w:rsidR="002A020B" w:rsidRPr="00A926F4" w:rsidRDefault="002A020B" w:rsidP="002A020B">
            <w:pPr>
              <w:pStyle w:val="Form-TableHeaderLeft"/>
            </w:pPr>
            <w:r w:rsidRPr="00A926F4">
              <w:t>Objective of the job</w:t>
            </w:r>
          </w:p>
          <w:p w14:paraId="4D287490" w14:textId="77777777" w:rsidR="002A020B" w:rsidRPr="00A926F4" w:rsidRDefault="002A020B" w:rsidP="002A020B">
            <w:pPr>
              <w:pStyle w:val="Form-TableRemark"/>
            </w:pPr>
          </w:p>
        </w:tc>
        <w:tc>
          <w:tcPr>
            <w:tcW w:w="12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C8A23" w14:textId="6320C807" w:rsidR="002A020B" w:rsidRPr="00A926F4" w:rsidRDefault="007830C7" w:rsidP="00EC149A">
            <w:pPr>
              <w:pStyle w:val="Table-Normal"/>
            </w:pPr>
            <w:r w:rsidRPr="00A926F4">
              <w:rPr>
                <w:sz w:val="20"/>
                <w:szCs w:val="20"/>
              </w:rPr>
              <w:t xml:space="preserve">To ensure successful implementation of </w:t>
            </w:r>
            <w:r w:rsidR="00C62C61" w:rsidRPr="00A926F4">
              <w:rPr>
                <w:sz w:val="20"/>
                <w:szCs w:val="20"/>
              </w:rPr>
              <w:t>Local Empowerment of Actions for Disaster Risk Reduction (LEAD)</w:t>
            </w:r>
            <w:r w:rsidR="000F5C06" w:rsidRPr="00A926F4">
              <w:rPr>
                <w:sz w:val="20"/>
                <w:szCs w:val="20"/>
              </w:rPr>
              <w:t xml:space="preserve"> and Drinking Water project and </w:t>
            </w:r>
            <w:r w:rsidRPr="00A926F4">
              <w:rPr>
                <w:sz w:val="20"/>
                <w:szCs w:val="20"/>
              </w:rPr>
              <w:t>contribute to the UMN's Cluster</w:t>
            </w:r>
            <w:r w:rsidRPr="00A926F4">
              <w:rPr>
                <w:color w:val="000000"/>
                <w:sz w:val="20"/>
                <w:szCs w:val="20"/>
              </w:rPr>
              <w:t xml:space="preserve"> </w:t>
            </w:r>
            <w:r w:rsidRPr="00A926F4">
              <w:rPr>
                <w:sz w:val="20"/>
                <w:szCs w:val="20"/>
              </w:rPr>
              <w:t xml:space="preserve">strategy through effective capacity-building, relationship-building, project management </w:t>
            </w:r>
            <w:r w:rsidR="00085F48">
              <w:rPr>
                <w:sz w:val="20"/>
                <w:szCs w:val="20"/>
              </w:rPr>
              <w:t>with</w:t>
            </w:r>
            <w:r w:rsidRPr="00A926F4">
              <w:rPr>
                <w:sz w:val="20"/>
                <w:szCs w:val="20"/>
              </w:rPr>
              <w:t xml:space="preserve"> technical expertise.</w:t>
            </w:r>
          </w:p>
        </w:tc>
      </w:tr>
      <w:tr w:rsidR="002A020B" w:rsidRPr="00A926F4" w14:paraId="7317F01E" w14:textId="77777777" w:rsidTr="007830C7">
        <w:tc>
          <w:tcPr>
            <w:tcW w:w="7508" w:type="dxa"/>
            <w:gridSpan w:val="2"/>
            <w:shd w:val="clear" w:color="auto" w:fill="auto"/>
          </w:tcPr>
          <w:p w14:paraId="2244D632" w14:textId="77777777" w:rsidR="002A020B" w:rsidRPr="00A926F4" w:rsidRDefault="002A020B" w:rsidP="002A020B">
            <w:pPr>
              <w:pStyle w:val="Form-TableHeaderLeft"/>
            </w:pPr>
            <w:r w:rsidRPr="00A926F4">
              <w:t>Areas of Responsibility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14:paraId="45DA08AA" w14:textId="77777777" w:rsidR="002A020B" w:rsidRPr="00A926F4" w:rsidRDefault="002A020B" w:rsidP="002A020B">
            <w:pPr>
              <w:pStyle w:val="Form-TableHeaderLeft"/>
            </w:pPr>
            <w:r w:rsidRPr="00A926F4">
              <w:t>Decision Making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588B4D0E" w14:textId="77777777" w:rsidR="002A020B" w:rsidRPr="00A926F4" w:rsidRDefault="002A020B" w:rsidP="002A020B">
            <w:pPr>
              <w:pStyle w:val="Form-TableHeaderLeft"/>
            </w:pPr>
            <w:r w:rsidRPr="00A926F4">
              <w:t>Qualification &amp; Experience</w:t>
            </w:r>
          </w:p>
        </w:tc>
      </w:tr>
      <w:tr w:rsidR="002A020B" w:rsidRPr="00A926F4" w14:paraId="10DBF830" w14:textId="77777777" w:rsidTr="007830C7">
        <w:trPr>
          <w:trHeight w:val="1418"/>
        </w:trPr>
        <w:tc>
          <w:tcPr>
            <w:tcW w:w="7508" w:type="dxa"/>
            <w:gridSpan w:val="2"/>
            <w:vMerge w:val="restart"/>
            <w:shd w:val="clear" w:color="auto" w:fill="auto"/>
          </w:tcPr>
          <w:p w14:paraId="0A7D5E36" w14:textId="77777777" w:rsidR="007830C7" w:rsidRPr="00A926F4" w:rsidRDefault="007830C7" w:rsidP="007830C7">
            <w:pPr>
              <w:pStyle w:val="Form-TableBullet1"/>
              <w:numPr>
                <w:ilvl w:val="0"/>
                <w:numId w:val="0"/>
              </w:numPr>
              <w:ind w:left="284" w:hanging="227"/>
              <w:rPr>
                <w:b/>
                <w:bCs/>
                <w:szCs w:val="18"/>
              </w:rPr>
            </w:pPr>
            <w:r w:rsidRPr="00A926F4">
              <w:rPr>
                <w:b/>
                <w:bCs/>
                <w:szCs w:val="18"/>
              </w:rPr>
              <w:t>Relationships and Processes</w:t>
            </w:r>
          </w:p>
          <w:p w14:paraId="0693F3A5" w14:textId="08EB45CD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Build strong relationships with key local project stakeholders and cooperate with them for successful project implementation. </w:t>
            </w:r>
          </w:p>
          <w:p w14:paraId="74F6B2FE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Coordinate and represent UMN in relevant local networks and forums.</w:t>
            </w:r>
          </w:p>
          <w:p w14:paraId="373DA100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Ensure that the community (including poor and excluded people) is thoroughly involved in bottom-up project design and implementation. </w:t>
            </w:r>
          </w:p>
          <w:p w14:paraId="52565809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Build strong relationships with implementing partner(s) and maintain them through regular interaction, coaching, and feedback. </w:t>
            </w:r>
          </w:p>
          <w:p w14:paraId="557C45B5" w14:textId="7FEA4B12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Develop partner staff capacity wherever required, notably in </w:t>
            </w:r>
            <w:r w:rsidR="003C12B3" w:rsidRPr="00A926F4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 xml:space="preserve"> system strengthening, planning, implementation and monitoring and any other relevant areas from the partner organisational development plan.</w:t>
            </w:r>
          </w:p>
          <w:p w14:paraId="1B8B14F0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Work together with other Cluster staff to ensure integrated outcomes, and with UMN Thapathali staff to share learning and shape technical strategies.</w:t>
            </w:r>
          </w:p>
          <w:p w14:paraId="41AEE90B" w14:textId="77777777" w:rsidR="007830C7" w:rsidRPr="00A926F4" w:rsidRDefault="007830C7" w:rsidP="007830C7">
            <w:pPr>
              <w:pStyle w:val="Form-TableBullet1"/>
              <w:numPr>
                <w:ilvl w:val="0"/>
                <w:numId w:val="0"/>
              </w:numPr>
              <w:ind w:left="284"/>
              <w:rPr>
                <w:szCs w:val="18"/>
              </w:rPr>
            </w:pPr>
          </w:p>
          <w:p w14:paraId="6E2F2B20" w14:textId="77777777" w:rsidR="007830C7" w:rsidRPr="00A926F4" w:rsidRDefault="007830C7" w:rsidP="007830C7">
            <w:pPr>
              <w:pStyle w:val="Form-TableBullet1"/>
              <w:numPr>
                <w:ilvl w:val="0"/>
                <w:numId w:val="0"/>
              </w:numPr>
              <w:ind w:left="284" w:hanging="227"/>
              <w:rPr>
                <w:b/>
                <w:bCs/>
                <w:szCs w:val="18"/>
              </w:rPr>
            </w:pPr>
            <w:r w:rsidRPr="00A926F4">
              <w:rPr>
                <w:b/>
                <w:bCs/>
                <w:szCs w:val="18"/>
              </w:rPr>
              <w:t>Project Management</w:t>
            </w:r>
          </w:p>
          <w:p w14:paraId="22966C8E" w14:textId="266A5030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Overall management of </w:t>
            </w:r>
            <w:r w:rsidR="003C12B3" w:rsidRPr="00A926F4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 xml:space="preserve"> project to achieve its goals and outcomes effectively within the given time frame. </w:t>
            </w:r>
          </w:p>
          <w:p w14:paraId="7FCF35DC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Hold accountability of budget and ensuring timely achievement and its proper utilisation. </w:t>
            </w:r>
          </w:p>
          <w:p w14:paraId="4B52348E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Monitor monthly expenditure against budget and present quarterly plan vs achievement and quarterly plan in Quarterly Budge Review Committee (QBRC) meeting in coordination with Admin and Finance Officer</w:t>
            </w:r>
          </w:p>
          <w:p w14:paraId="2BB6FA56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Ensure that approval for any variances/changes is obtained before implementation. </w:t>
            </w:r>
          </w:p>
          <w:p w14:paraId="25AE8B69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lastRenderedPageBreak/>
              <w:t xml:space="preserve">Work closely with Project Officer for the effectively teamwork to achieve overall goal of the project. </w:t>
            </w:r>
          </w:p>
          <w:p w14:paraId="342710A4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Provide technical support and guidance for the effective mobilisation of field-based project staff of partner </w:t>
            </w:r>
          </w:p>
          <w:p w14:paraId="59B620B8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Proactively seek amendments to planned activities and results when necessary and ensure delivery of approved activities and planned results.</w:t>
            </w:r>
          </w:p>
          <w:p w14:paraId="3B121513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Be completely familiar with donor contract and familiarize partner(s) with contract and ensure that all donor compliances and requirement are fulfilled timely </w:t>
            </w:r>
          </w:p>
          <w:p w14:paraId="3FBF58C3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Use money works to verify partner expenses, facilitate budget release, and ensure timely financial reports</w:t>
            </w:r>
          </w:p>
          <w:p w14:paraId="2ABD0908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Maintain proactive communication about any changes, problems, etc. with line manager and all relevant UMN staff</w:t>
            </w:r>
          </w:p>
          <w:p w14:paraId="311049BB" w14:textId="078D6F99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Produce all project reports (internal and donor), annual work plans, and budgets, get feedback from Thematic Lead </w:t>
            </w:r>
            <w:r w:rsidR="007B4E0A" w:rsidRPr="00A926F4">
              <w:rPr>
                <w:szCs w:val="18"/>
              </w:rPr>
              <w:t>Livelihood</w:t>
            </w:r>
            <w:r w:rsidRPr="00A926F4">
              <w:rPr>
                <w:szCs w:val="18"/>
              </w:rPr>
              <w:t xml:space="preserve"> on time</w:t>
            </w:r>
          </w:p>
          <w:p w14:paraId="58E94BE5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Coordinate with respective thematic leads, and units at Thapathali for technical support as per need.</w:t>
            </w:r>
          </w:p>
          <w:p w14:paraId="09117C8B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Coordinate and ensure timely monitoring and evaluations in coordination with Monitoring Evaluation and Learning team, Thapathali</w:t>
            </w:r>
          </w:p>
          <w:p w14:paraId="7EE386A2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Produce high-quality stories and photos in technical support of UMN Communications Team.</w:t>
            </w:r>
          </w:p>
          <w:p w14:paraId="79B0E025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Ensure that all UMN policies are followed and Cross Cutting issues i.e., Climate Change, Conflict Sensitivity, Gender and Disability are incorporated in the project.</w:t>
            </w:r>
          </w:p>
          <w:p w14:paraId="1193EFD8" w14:textId="77777777" w:rsidR="007830C7" w:rsidRPr="00A926F4" w:rsidRDefault="007830C7" w:rsidP="007830C7">
            <w:pPr>
              <w:pStyle w:val="Form-TableBullet1"/>
              <w:numPr>
                <w:ilvl w:val="0"/>
                <w:numId w:val="0"/>
              </w:numPr>
              <w:ind w:left="57"/>
              <w:rPr>
                <w:szCs w:val="18"/>
              </w:rPr>
            </w:pPr>
          </w:p>
          <w:p w14:paraId="7364E371" w14:textId="77777777" w:rsidR="007830C7" w:rsidRPr="00A926F4" w:rsidRDefault="007830C7" w:rsidP="007830C7">
            <w:pPr>
              <w:pStyle w:val="Form-TableBullet1"/>
              <w:numPr>
                <w:ilvl w:val="0"/>
                <w:numId w:val="0"/>
              </w:numPr>
              <w:ind w:left="284" w:hanging="227"/>
              <w:rPr>
                <w:b/>
                <w:bCs/>
                <w:szCs w:val="18"/>
              </w:rPr>
            </w:pPr>
            <w:r w:rsidRPr="00A926F4">
              <w:rPr>
                <w:b/>
                <w:bCs/>
                <w:szCs w:val="18"/>
              </w:rPr>
              <w:t xml:space="preserve">Technical </w:t>
            </w:r>
          </w:p>
          <w:p w14:paraId="00766C2D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Assessing and developing new concept note, proposals, and project design in coordination with cluster team and Grant Management Unit</w:t>
            </w:r>
          </w:p>
          <w:p w14:paraId="5A20B338" w14:textId="2D3E17FD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Provide necessary technical input and support in relevant components/activities of other projects in cluster as per need</w:t>
            </w:r>
            <w:r w:rsidR="00E90BE9">
              <w:rPr>
                <w:szCs w:val="18"/>
              </w:rPr>
              <w:t>.</w:t>
            </w:r>
          </w:p>
          <w:p w14:paraId="33884004" w14:textId="3805859D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Develop a good understanding of </w:t>
            </w:r>
            <w:r w:rsidR="00B8202B" w:rsidRPr="00A926F4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 xml:space="preserve"> gaps and need of the local communities in cluster to support effective</w:t>
            </w:r>
            <w:r w:rsidR="00232644" w:rsidRPr="00A926F4">
              <w:rPr>
                <w:szCs w:val="18"/>
              </w:rPr>
              <w:t>ly</w:t>
            </w:r>
            <w:r w:rsidRPr="00A926F4">
              <w:rPr>
                <w:szCs w:val="18"/>
              </w:rPr>
              <w:t>. Similarly, build partner staff understanding of these systems.</w:t>
            </w:r>
          </w:p>
          <w:p w14:paraId="0D0CA223" w14:textId="11F58EE4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Contribute to development and implementation of UMN/Cluster strategy, plans for UMN’s </w:t>
            </w:r>
            <w:r w:rsidR="00260FB8" w:rsidRPr="00A926F4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 xml:space="preserve"> theme and enhance integration of </w:t>
            </w:r>
            <w:r w:rsidR="00260FB8" w:rsidRPr="00A926F4">
              <w:rPr>
                <w:szCs w:val="18"/>
              </w:rPr>
              <w:t>these</w:t>
            </w:r>
            <w:r w:rsidRPr="00A926F4">
              <w:rPr>
                <w:szCs w:val="18"/>
              </w:rPr>
              <w:t xml:space="preserve"> work with other projects and partner activities.</w:t>
            </w:r>
          </w:p>
          <w:p w14:paraId="38B4D389" w14:textId="730F281F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Identify advocacy issues relevant to </w:t>
            </w:r>
            <w:r w:rsidR="0017638E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 xml:space="preserve"> and support their incorporation into UMN, Cluster, and/or programme strategies.</w:t>
            </w:r>
          </w:p>
          <w:p w14:paraId="0C23F8CD" w14:textId="53C7494D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Support in developing training packages, training manuals and materials, ensuring UMN's </w:t>
            </w:r>
            <w:r w:rsidR="00CD3881" w:rsidRPr="00A926F4">
              <w:rPr>
                <w:szCs w:val="18"/>
              </w:rPr>
              <w:t>DRR</w:t>
            </w:r>
            <w:r w:rsidRPr="00A926F4">
              <w:rPr>
                <w:szCs w:val="18"/>
              </w:rPr>
              <w:t xml:space="preserve"> interventions are based in good practice and are innovative, and sharing learning in various </w:t>
            </w:r>
            <w:r w:rsidR="00AB29CD">
              <w:rPr>
                <w:szCs w:val="18"/>
              </w:rPr>
              <w:t>forums including</w:t>
            </w:r>
            <w:r w:rsidR="00EC1305">
              <w:rPr>
                <w:szCs w:val="18"/>
              </w:rPr>
              <w:t xml:space="preserve"> </w:t>
            </w:r>
            <w:r w:rsidRPr="00A926F4">
              <w:rPr>
                <w:szCs w:val="18"/>
              </w:rPr>
              <w:t>UMN’s technical forums</w:t>
            </w:r>
            <w:r w:rsidR="00AB29CD">
              <w:rPr>
                <w:szCs w:val="18"/>
              </w:rPr>
              <w:t>.</w:t>
            </w:r>
          </w:p>
          <w:p w14:paraId="5521F6E8" w14:textId="33A8CDE8" w:rsidR="002A020B" w:rsidRPr="00A926F4" w:rsidRDefault="002A020B" w:rsidP="007B4E0A">
            <w:pPr>
              <w:pStyle w:val="Form-TableBullet1"/>
              <w:numPr>
                <w:ilvl w:val="0"/>
                <w:numId w:val="0"/>
              </w:numPr>
              <w:ind w:left="284" w:hanging="227"/>
              <w:rPr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14:paraId="25C5EFBB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lastRenderedPageBreak/>
              <w:t>Budget holder for project</w:t>
            </w:r>
          </w:p>
          <w:p w14:paraId="358A9926" w14:textId="551E127A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Lead participatory design process of </w:t>
            </w:r>
            <w:r w:rsidR="003F53F0" w:rsidRPr="00A926F4">
              <w:rPr>
                <w:szCs w:val="18"/>
              </w:rPr>
              <w:t>integrated</w:t>
            </w:r>
            <w:r w:rsidRPr="00A926F4">
              <w:rPr>
                <w:szCs w:val="18"/>
              </w:rPr>
              <w:t xml:space="preserve"> projects</w:t>
            </w:r>
          </w:p>
          <w:p w14:paraId="212213D5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Contribute to Cluster strategy decisions</w:t>
            </w:r>
          </w:p>
          <w:p w14:paraId="43E46035" w14:textId="52F61240" w:rsidR="002A020B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Contribute to Technical Forum learning and decisions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2E60C239" w14:textId="11942B81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Master’s Degree in </w:t>
            </w:r>
            <w:r w:rsidR="00DE653B" w:rsidRPr="00A926F4">
              <w:rPr>
                <w:szCs w:val="18"/>
              </w:rPr>
              <w:t>Engineering/Environment</w:t>
            </w:r>
            <w:r w:rsidR="00EA5805">
              <w:rPr>
                <w:szCs w:val="18"/>
              </w:rPr>
              <w:t>al</w:t>
            </w:r>
            <w:r w:rsidR="00DE653B" w:rsidRPr="00A926F4">
              <w:rPr>
                <w:szCs w:val="18"/>
              </w:rPr>
              <w:t xml:space="preserve"> Science</w:t>
            </w:r>
            <w:r w:rsidRPr="00A926F4">
              <w:rPr>
                <w:szCs w:val="18"/>
              </w:rPr>
              <w:t xml:space="preserve"> </w:t>
            </w:r>
            <w:r w:rsidR="00085F48">
              <w:rPr>
                <w:szCs w:val="18"/>
              </w:rPr>
              <w:t xml:space="preserve">or in relevant field </w:t>
            </w:r>
            <w:r w:rsidRPr="00A926F4">
              <w:rPr>
                <w:szCs w:val="18"/>
              </w:rPr>
              <w:t xml:space="preserve">with three years’ experience in integrated project management with particular focus on </w:t>
            </w:r>
            <w:r w:rsidR="005D1664" w:rsidRPr="00A926F4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 xml:space="preserve"> Or, Bachelor's Degree in </w:t>
            </w:r>
            <w:r w:rsidR="005D1664" w:rsidRPr="00A926F4">
              <w:rPr>
                <w:szCs w:val="18"/>
              </w:rPr>
              <w:t>Engineering/Environment</w:t>
            </w:r>
            <w:r w:rsidR="00EA5805">
              <w:rPr>
                <w:szCs w:val="18"/>
              </w:rPr>
              <w:t>al</w:t>
            </w:r>
            <w:r w:rsidR="005D1664" w:rsidRPr="00A926F4">
              <w:rPr>
                <w:szCs w:val="18"/>
              </w:rPr>
              <w:t xml:space="preserve"> Science</w:t>
            </w:r>
            <w:r w:rsidR="00085F48">
              <w:rPr>
                <w:szCs w:val="18"/>
              </w:rPr>
              <w:t xml:space="preserve"> or in relevant field</w:t>
            </w:r>
            <w:r w:rsidR="005D1664" w:rsidRPr="00A926F4">
              <w:rPr>
                <w:szCs w:val="18"/>
              </w:rPr>
              <w:t xml:space="preserve"> </w:t>
            </w:r>
            <w:r w:rsidRPr="00A926F4">
              <w:rPr>
                <w:szCs w:val="18"/>
              </w:rPr>
              <w:t xml:space="preserve">with five years’ experience in integrated project management with particular focus on </w:t>
            </w:r>
            <w:r w:rsidR="005D1664" w:rsidRPr="00A926F4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>.</w:t>
            </w:r>
          </w:p>
          <w:p w14:paraId="5107CA8A" w14:textId="6E64928B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Excellent knowledge and understanding of current </w:t>
            </w:r>
            <w:r w:rsidR="006F7E58" w:rsidRPr="00A926F4">
              <w:rPr>
                <w:szCs w:val="18"/>
              </w:rPr>
              <w:t>DRR and WASH</w:t>
            </w:r>
            <w:r w:rsidRPr="00A926F4">
              <w:rPr>
                <w:szCs w:val="18"/>
              </w:rPr>
              <w:t xml:space="preserve"> issues in Nepal</w:t>
            </w:r>
          </w:p>
          <w:p w14:paraId="32F1F510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Strong experience of project management including planning, budgeting, monitoring, reporting and developing proposals</w:t>
            </w:r>
          </w:p>
          <w:p w14:paraId="075333FE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 xml:space="preserve">Experience with Integrated project management and participatory project designing, implementation, monitoring and evaluation </w:t>
            </w:r>
          </w:p>
          <w:p w14:paraId="1DFE4E33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Familiar with up-to-date poverty eradication strategies, policies, and development practices in Nepal and outside</w:t>
            </w:r>
          </w:p>
          <w:p w14:paraId="400AB379" w14:textId="77777777" w:rsidR="007830C7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Experience in managing projects through local partner organisation</w:t>
            </w:r>
          </w:p>
          <w:p w14:paraId="0063D481" w14:textId="75940497" w:rsidR="002A020B" w:rsidRPr="00A926F4" w:rsidRDefault="007830C7" w:rsidP="007830C7">
            <w:pPr>
              <w:pStyle w:val="Form-TableBullet1"/>
              <w:rPr>
                <w:szCs w:val="18"/>
              </w:rPr>
            </w:pPr>
            <w:r w:rsidRPr="00A926F4">
              <w:rPr>
                <w:szCs w:val="18"/>
              </w:rPr>
              <w:t>Experience in working in remote areas in cross cultural environment</w:t>
            </w:r>
          </w:p>
        </w:tc>
      </w:tr>
      <w:tr w:rsidR="002A020B" w:rsidRPr="00A926F4" w14:paraId="6D8D9CF7" w14:textId="77777777" w:rsidTr="007830C7">
        <w:tc>
          <w:tcPr>
            <w:tcW w:w="7508" w:type="dxa"/>
            <w:gridSpan w:val="2"/>
            <w:vMerge/>
            <w:shd w:val="clear" w:color="auto" w:fill="auto"/>
          </w:tcPr>
          <w:p w14:paraId="61CCFA11" w14:textId="77777777" w:rsidR="002A020B" w:rsidRPr="00A926F4" w:rsidRDefault="002A020B" w:rsidP="00EC149A">
            <w:pPr>
              <w:pStyle w:val="Table-Normal"/>
            </w:pPr>
          </w:p>
        </w:tc>
        <w:tc>
          <w:tcPr>
            <w:tcW w:w="3197" w:type="dxa"/>
            <w:tcBorders>
              <w:right w:val="single" w:sz="4" w:space="0" w:color="auto"/>
            </w:tcBorders>
            <w:shd w:val="clear" w:color="auto" w:fill="auto"/>
          </w:tcPr>
          <w:p w14:paraId="0FA241F7" w14:textId="77777777" w:rsidR="002A020B" w:rsidRPr="00A926F4" w:rsidRDefault="002A020B" w:rsidP="002A020B">
            <w:pPr>
              <w:pStyle w:val="Form-TableHeaderLeft"/>
            </w:pPr>
            <w:r w:rsidRPr="00A926F4">
              <w:t>Dimensions</w:t>
            </w:r>
          </w:p>
        </w:tc>
        <w:tc>
          <w:tcPr>
            <w:tcW w:w="4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59F9" w14:textId="77777777" w:rsidR="002A020B" w:rsidRPr="00A926F4" w:rsidRDefault="002A020B" w:rsidP="002A020B">
            <w:pPr>
              <w:pStyle w:val="Form-TableHeaderLeft"/>
            </w:pPr>
            <w:r w:rsidRPr="00A926F4">
              <w:t>Skills, Attitudes, Behaviours</w:t>
            </w:r>
          </w:p>
        </w:tc>
      </w:tr>
      <w:tr w:rsidR="002A020B" w:rsidRPr="003B31FE" w14:paraId="455FBAB6" w14:textId="77777777" w:rsidTr="007830C7">
        <w:trPr>
          <w:trHeight w:val="1418"/>
        </w:trPr>
        <w:tc>
          <w:tcPr>
            <w:tcW w:w="7508" w:type="dxa"/>
            <w:gridSpan w:val="2"/>
            <w:vMerge/>
            <w:shd w:val="clear" w:color="auto" w:fill="auto"/>
          </w:tcPr>
          <w:p w14:paraId="6CCBA511" w14:textId="77777777" w:rsidR="002A020B" w:rsidRPr="00A926F4" w:rsidRDefault="002A020B" w:rsidP="00EC149A">
            <w:pPr>
              <w:pStyle w:val="Table-Normal"/>
            </w:pPr>
          </w:p>
        </w:tc>
        <w:tc>
          <w:tcPr>
            <w:tcW w:w="3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D1A0" w14:textId="77777777" w:rsidR="007830C7" w:rsidRPr="00A926F4" w:rsidRDefault="007830C7" w:rsidP="007830C7">
            <w:pPr>
              <w:pStyle w:val="Form-TableBullet1"/>
            </w:pPr>
            <w:r w:rsidRPr="00A926F4">
              <w:t xml:space="preserve">Member of Cluster Team </w:t>
            </w:r>
          </w:p>
          <w:p w14:paraId="376091C3" w14:textId="77777777" w:rsidR="007830C7" w:rsidRPr="00A926F4" w:rsidRDefault="007830C7" w:rsidP="007830C7">
            <w:pPr>
              <w:pStyle w:val="Form-TableBullet1"/>
            </w:pPr>
            <w:r w:rsidRPr="00A926F4">
              <w:t>Member of UMN’s Technical Forum</w:t>
            </w:r>
          </w:p>
          <w:p w14:paraId="0EC4A6E2" w14:textId="77777777" w:rsidR="007830C7" w:rsidRPr="00A926F4" w:rsidRDefault="007830C7" w:rsidP="007830C7">
            <w:pPr>
              <w:pStyle w:val="Form-TableBullet1"/>
            </w:pPr>
            <w:r w:rsidRPr="00A926F4">
              <w:t>Representing UMN at relevant technical forums</w:t>
            </w:r>
          </w:p>
          <w:p w14:paraId="2942D2B1" w14:textId="77777777" w:rsidR="007830C7" w:rsidRPr="00A926F4" w:rsidRDefault="007830C7" w:rsidP="007830C7">
            <w:pPr>
              <w:pStyle w:val="Form-TableBullet1"/>
            </w:pPr>
            <w:r w:rsidRPr="00A926F4">
              <w:t>Ensures mainstreaming of cross-cutting issues in their projects</w:t>
            </w:r>
          </w:p>
          <w:p w14:paraId="0680ED60" w14:textId="039998AF" w:rsidR="002A020B" w:rsidRPr="00A926F4" w:rsidRDefault="007830C7" w:rsidP="007830C7">
            <w:pPr>
              <w:pStyle w:val="Form-TableBullet1"/>
            </w:pPr>
            <w:r w:rsidRPr="00A926F4">
              <w:t>Supports organisational development and capacity building of UMN partner organisations</w:t>
            </w: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E723" w14:textId="31FB3257" w:rsidR="007830C7" w:rsidRPr="00A926F4" w:rsidRDefault="007830C7" w:rsidP="007830C7">
            <w:pPr>
              <w:pStyle w:val="Form-TableBullet1"/>
            </w:pPr>
            <w:r w:rsidRPr="00A926F4">
              <w:rPr>
                <w:sz w:val="20"/>
                <w:szCs w:val="20"/>
              </w:rPr>
              <w:t xml:space="preserve">Seeking </w:t>
            </w:r>
            <w:r w:rsidRPr="00A926F4">
              <w:t>to model the UMN values and vision</w:t>
            </w:r>
          </w:p>
          <w:p w14:paraId="510C159C" w14:textId="77777777" w:rsidR="007830C7" w:rsidRPr="00A926F4" w:rsidRDefault="007830C7" w:rsidP="007830C7">
            <w:pPr>
              <w:pStyle w:val="Form-TableBullet1"/>
            </w:pPr>
            <w:r w:rsidRPr="00A926F4">
              <w:t>Strong commitment to serving the poorest and excluded people—to finding innovative ways they can participate in and benefit from UMN’s work</w:t>
            </w:r>
          </w:p>
          <w:p w14:paraId="57A5F117" w14:textId="77777777" w:rsidR="007830C7" w:rsidRPr="00A926F4" w:rsidRDefault="007830C7" w:rsidP="007830C7">
            <w:pPr>
              <w:pStyle w:val="Form-TableBullet1"/>
            </w:pPr>
            <w:r w:rsidRPr="00A926F4">
              <w:t>Belief in the ability of the poor to analyse their own problems and transform their lives</w:t>
            </w:r>
          </w:p>
          <w:p w14:paraId="141EDD05" w14:textId="77777777" w:rsidR="007830C7" w:rsidRPr="00A926F4" w:rsidRDefault="007830C7" w:rsidP="007830C7">
            <w:pPr>
              <w:pStyle w:val="Form-TableBullet1"/>
            </w:pPr>
            <w:r w:rsidRPr="00A926F4">
              <w:t>A good trainer, mentor, and coach and eager to build the capacity of others</w:t>
            </w:r>
          </w:p>
          <w:p w14:paraId="7F11BE3D" w14:textId="77777777" w:rsidR="007830C7" w:rsidRPr="00A926F4" w:rsidRDefault="007830C7" w:rsidP="007830C7">
            <w:pPr>
              <w:pStyle w:val="Form-TableBullet1"/>
            </w:pPr>
            <w:r w:rsidRPr="00A926F4">
              <w:t>Good persuading &amp; influencing skills, able to enthuse others</w:t>
            </w:r>
          </w:p>
          <w:p w14:paraId="66BC178E" w14:textId="77777777" w:rsidR="007830C7" w:rsidRPr="00A926F4" w:rsidRDefault="007830C7" w:rsidP="007830C7">
            <w:pPr>
              <w:pStyle w:val="Form-TableBullet1"/>
            </w:pPr>
            <w:r w:rsidRPr="00A926F4">
              <w:t>Social skills necessary to build effective working relationships with a broad range of people</w:t>
            </w:r>
          </w:p>
          <w:p w14:paraId="58E083EB" w14:textId="77777777" w:rsidR="007830C7" w:rsidRPr="00A926F4" w:rsidRDefault="007830C7" w:rsidP="007830C7">
            <w:pPr>
              <w:pStyle w:val="Form-TableBullet1"/>
            </w:pPr>
            <w:r w:rsidRPr="00A926F4">
              <w:t>Learning attitude</w:t>
            </w:r>
          </w:p>
          <w:p w14:paraId="3831A656" w14:textId="77777777" w:rsidR="007830C7" w:rsidRPr="00A926F4" w:rsidRDefault="007830C7" w:rsidP="007830C7">
            <w:pPr>
              <w:pStyle w:val="Form-TableBullet1"/>
            </w:pPr>
            <w:r w:rsidRPr="00A926F4">
              <w:t>Good computer skill and communication skills in Nepali and English language, both written and verbal, in order to present technical information in an appropriate manner</w:t>
            </w:r>
          </w:p>
          <w:p w14:paraId="63C71485" w14:textId="77777777" w:rsidR="007830C7" w:rsidRPr="00A926F4" w:rsidRDefault="007830C7" w:rsidP="007830C7">
            <w:pPr>
              <w:pStyle w:val="Form-TableBullet1"/>
            </w:pPr>
            <w:r w:rsidRPr="00A926F4">
              <w:t>Proactivity and self-motivation</w:t>
            </w:r>
          </w:p>
          <w:p w14:paraId="676B2601" w14:textId="77777777" w:rsidR="007830C7" w:rsidRPr="00A926F4" w:rsidRDefault="007830C7" w:rsidP="007830C7">
            <w:pPr>
              <w:pStyle w:val="Form-TableBullet1"/>
            </w:pPr>
            <w:r w:rsidRPr="00A926F4">
              <w:t xml:space="preserve">Flexible in terms of work time, workload and travel. </w:t>
            </w:r>
          </w:p>
          <w:p w14:paraId="149DDF97" w14:textId="77777777" w:rsidR="007830C7" w:rsidRPr="00A926F4" w:rsidRDefault="007830C7" w:rsidP="007830C7">
            <w:pPr>
              <w:pStyle w:val="Form-TableBullet1"/>
              <w:rPr>
                <w:rFonts w:cs="Arial"/>
              </w:rPr>
            </w:pPr>
            <w:r w:rsidRPr="00A926F4">
              <w:t>Able to thrive in a situation of change and uncertainty</w:t>
            </w:r>
          </w:p>
          <w:p w14:paraId="3520C62F" w14:textId="55CCB04F" w:rsidR="002A020B" w:rsidRDefault="002A020B" w:rsidP="007830C7">
            <w:pPr>
              <w:pStyle w:val="Form-TableBullet1"/>
              <w:numPr>
                <w:ilvl w:val="0"/>
                <w:numId w:val="0"/>
              </w:numPr>
            </w:pPr>
          </w:p>
        </w:tc>
      </w:tr>
      <w:bookmarkEnd w:id="0"/>
      <w:bookmarkEnd w:id="1"/>
      <w:bookmarkEnd w:id="2"/>
      <w:bookmarkEnd w:id="3"/>
      <w:bookmarkEnd w:id="4"/>
      <w:bookmarkEnd w:id="5"/>
    </w:tbl>
    <w:p w14:paraId="048AB675" w14:textId="77777777" w:rsidR="002A020B" w:rsidRDefault="002A020B" w:rsidP="00841445">
      <w:pPr>
        <w:pStyle w:val="Fill01"/>
      </w:pPr>
    </w:p>
    <w:sectPr w:rsidR="002A020B" w:rsidSect="002A020B">
      <w:footerReference w:type="default" r:id="rId11"/>
      <w:pgSz w:w="16840" w:h="11907" w:orient="landscape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6841" w14:textId="77777777" w:rsidR="00DD47A8" w:rsidRDefault="00DD47A8">
      <w:r>
        <w:separator/>
      </w:r>
    </w:p>
  </w:endnote>
  <w:endnote w:type="continuationSeparator" w:id="0">
    <w:p w14:paraId="6F2BD2EA" w14:textId="77777777" w:rsidR="00DD47A8" w:rsidRDefault="00DD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9DD4" w14:textId="281A525D" w:rsidR="00963930" w:rsidRPr="00BD7BA8" w:rsidRDefault="00EA5805" w:rsidP="002A020B">
    <w:pPr>
      <w:pStyle w:val="Form-PageFooter"/>
      <w:tabs>
        <w:tab w:val="clear" w:pos="9639"/>
        <w:tab w:val="right" w:pos="15026"/>
      </w:tabs>
    </w:pPr>
    <w:r>
      <w:fldChar w:fldCharType="begin"/>
    </w:r>
    <w:r>
      <w:instrText xml:space="preserve"> REF DocType  \* MERGEFORMAT </w:instrText>
    </w:r>
    <w:r>
      <w:fldChar w:fldCharType="separate"/>
    </w:r>
    <w:r w:rsidR="000C7613">
      <w:t>PMF Template 1.2.1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0C7613">
      <w:t>Job Description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>
      <w:fldChar w:fldCharType="begin"/>
    </w:r>
    <w:r>
      <w:instrText xml:space="preserve"> SECTIONPAGES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86BC5" w14:textId="77777777" w:rsidR="00DD47A8" w:rsidRDefault="00DD47A8">
      <w:r>
        <w:separator/>
      </w:r>
    </w:p>
  </w:footnote>
  <w:footnote w:type="continuationSeparator" w:id="0">
    <w:p w14:paraId="60B1DEE9" w14:textId="77777777" w:rsidR="00DD47A8" w:rsidRDefault="00DD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7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4984E07"/>
    <w:multiLevelType w:val="hybridMultilevel"/>
    <w:tmpl w:val="6B286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7330F"/>
    <w:multiLevelType w:val="multilevel"/>
    <w:tmpl w:val="27868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97B18C2"/>
    <w:multiLevelType w:val="multilevel"/>
    <w:tmpl w:val="EFCE7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A0A22"/>
    <w:multiLevelType w:val="hybridMultilevel"/>
    <w:tmpl w:val="CA5CD23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7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20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F712093"/>
    <w:multiLevelType w:val="hybridMultilevel"/>
    <w:tmpl w:val="CD9C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5"/>
  </w:num>
  <w:num w:numId="5">
    <w:abstractNumId w:val="19"/>
  </w:num>
  <w:num w:numId="6">
    <w:abstractNumId w:val="24"/>
  </w:num>
  <w:num w:numId="7">
    <w:abstractNumId w:val="14"/>
  </w:num>
  <w:num w:numId="8">
    <w:abstractNumId w:val="20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3"/>
  </w:num>
  <w:num w:numId="14">
    <w:abstractNumId w:val="10"/>
  </w:num>
  <w:num w:numId="15">
    <w:abstractNumId w:val="23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25"/>
  </w:num>
  <w:num w:numId="21">
    <w:abstractNumId w:val="14"/>
  </w:num>
  <w:num w:numId="22">
    <w:abstractNumId w:val="14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</w:num>
  <w:num w:numId="33">
    <w:abstractNumId w:val="4"/>
  </w:num>
  <w:num w:numId="34">
    <w:abstractNumId w:val="15"/>
  </w:num>
  <w:num w:numId="35">
    <w:abstractNumId w:val="1"/>
  </w:num>
  <w:num w:numId="36">
    <w:abstractNumId w:val="14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1"/>
  </w:num>
  <w:num w:numId="40">
    <w:abstractNumId w:val="9"/>
  </w:num>
  <w:num w:numId="41">
    <w:abstractNumId w:val="14"/>
  </w:num>
  <w:num w:numId="4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13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34E9"/>
    <w:rsid w:val="00084ED4"/>
    <w:rsid w:val="00085F48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613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0F5C06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7638E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2644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60FB8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3156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12B3"/>
    <w:rsid w:val="003C275A"/>
    <w:rsid w:val="003D57A6"/>
    <w:rsid w:val="003D58DA"/>
    <w:rsid w:val="003D7788"/>
    <w:rsid w:val="003E1268"/>
    <w:rsid w:val="003E7608"/>
    <w:rsid w:val="003F0316"/>
    <w:rsid w:val="003F53F0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1664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D75"/>
    <w:rsid w:val="00630CFF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12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6F7E58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0C7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4E0A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5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97DF0"/>
    <w:rsid w:val="009A1CED"/>
    <w:rsid w:val="009A5881"/>
    <w:rsid w:val="009A75B6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5267"/>
    <w:rsid w:val="00A45585"/>
    <w:rsid w:val="00A47E44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26F4"/>
    <w:rsid w:val="00A950D6"/>
    <w:rsid w:val="00A9788E"/>
    <w:rsid w:val="00AA0E0C"/>
    <w:rsid w:val="00AA278E"/>
    <w:rsid w:val="00AA65ED"/>
    <w:rsid w:val="00AB22C4"/>
    <w:rsid w:val="00AB29CD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5FD9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3B2E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02B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2C61"/>
    <w:rsid w:val="00C65589"/>
    <w:rsid w:val="00C67C16"/>
    <w:rsid w:val="00C717D9"/>
    <w:rsid w:val="00C734CF"/>
    <w:rsid w:val="00C74126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B0B"/>
    <w:rsid w:val="00CD1BFC"/>
    <w:rsid w:val="00CD2029"/>
    <w:rsid w:val="00CD304F"/>
    <w:rsid w:val="00CD3881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286C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47A8"/>
    <w:rsid w:val="00DD7770"/>
    <w:rsid w:val="00DE09EF"/>
    <w:rsid w:val="00DE2B8F"/>
    <w:rsid w:val="00DE37A5"/>
    <w:rsid w:val="00DE543A"/>
    <w:rsid w:val="00DE5B44"/>
    <w:rsid w:val="00DE653B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908A9"/>
    <w:rsid w:val="00E90BE9"/>
    <w:rsid w:val="00E92431"/>
    <w:rsid w:val="00E94A6A"/>
    <w:rsid w:val="00E94C50"/>
    <w:rsid w:val="00E97320"/>
    <w:rsid w:val="00E97E03"/>
    <w:rsid w:val="00EA51ED"/>
    <w:rsid w:val="00EA5805"/>
    <w:rsid w:val="00EB10C5"/>
    <w:rsid w:val="00EB2E14"/>
    <w:rsid w:val="00EB7E5D"/>
    <w:rsid w:val="00EC1048"/>
    <w:rsid w:val="00EC1305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eece1"/>
    </o:shapedefaults>
    <o:shapelayout v:ext="edit">
      <o:idmap v:ext="edit" data="1"/>
    </o:shapelayout>
  </w:shapeDefaults>
  <w:decimalSymbol w:val="."/>
  <w:listSeparator w:val=","/>
  <w14:docId w14:val="60A81AEA"/>
  <w15:docId w15:val="{1BA0EC8E-1D2F-4744-B538-89F96B6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6z3">
    <w:name w:val="WW8Num6z3"/>
    <w:rsid w:val="00841445"/>
    <w:rPr>
      <w:rFonts w:ascii="Symbol" w:hAnsi="Symbol"/>
    </w:rPr>
  </w:style>
  <w:style w:type="character" w:customStyle="1" w:styleId="WW8Num7z1">
    <w:name w:val="WW8Num7z1"/>
    <w:rsid w:val="00841445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7830C7"/>
    <w:pPr>
      <w:overflowPunct/>
      <w:autoSpaceDE/>
      <w:autoSpaceDN/>
      <w:adjustRightInd/>
      <w:spacing w:before="100" w:beforeAutospacing="1" w:after="115" w:line="240" w:lineRule="auto"/>
      <w:jc w:val="left"/>
      <w:textAlignment w:val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1.2.1%20-%20Job%20Descripti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2019-05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35" ma:contentTypeDescription="Create a new document." ma:contentTypeScope="" ma:versionID="3af2c45b5c31ba60da327afd5d29cf00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targetNamespace="http://schemas.microsoft.com/office/2006/metadata/properties" ma:root="true" ma:fieldsID="2f088fab5a1b5f9e9fcff1478d8b6826" ns2:_="" ns3:_="">
    <xsd:import namespace="b58acdc8-05e4-4f02-aff2-ad0e941393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"/>
          <xsd:enumeration value="Finance"/>
          <xsd:enumeration value="HR &amp; Support Services"/>
          <xsd:enumeration value="IT Services"/>
          <xsd:enumeration value="Programme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9B51E-1E77-4F62-9F88-91335DC10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A4620-CCD7-4612-9A5E-4DFB7093CA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42749-FCB0-43D0-AE72-74509B83B175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548EDB-1220-4F04-AE79-D735F953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1.2.1 - Job Description.dotx</Template>
  <TotalTime>9</TotalTime>
  <Pages>2</Pages>
  <Words>948</Words>
  <Characters>5550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Sabina Maharjan</dc:creator>
  <cp:keywords>PMF-01</cp:keywords>
  <dc:description>Template for a UMN Job Description</dc:description>
  <cp:lastModifiedBy>Sabina Maharjan</cp:lastModifiedBy>
  <cp:revision>7</cp:revision>
  <cp:lastPrinted>2017-05-12T06:01:00Z</cp:lastPrinted>
  <dcterms:created xsi:type="dcterms:W3CDTF">2021-02-16T10:44:00Z</dcterms:created>
  <dcterms:modified xsi:type="dcterms:W3CDTF">2021-02-17T10:03:00Z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