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031BA234" w14:textId="77777777" w:rsidTr="003D57A6">
        <w:tc>
          <w:tcPr>
            <w:tcW w:w="2268" w:type="dxa"/>
          </w:tcPr>
          <w:p w14:paraId="1F3AB5BF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2A5B1404" w14:textId="77777777" w:rsidR="003D57A6" w:rsidRPr="003D57A6" w:rsidRDefault="00841445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May 2019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May 2019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43514DF4" w14:textId="77777777" w:rsidTr="003D57A6">
        <w:tc>
          <w:tcPr>
            <w:tcW w:w="2268" w:type="dxa"/>
          </w:tcPr>
          <w:p w14:paraId="562A5E52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3271658B" w14:textId="36F43898" w:rsidR="003D57A6" w:rsidRPr="003D57A6" w:rsidRDefault="00CE5502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Feb</w:t>
            </w:r>
            <w:r w:rsidR="009315A9">
              <w:rPr>
                <w:rFonts w:ascii="PT Sans" w:hAnsi="PT Sans"/>
                <w:sz w:val="16"/>
              </w:rPr>
              <w:t>ruary</w:t>
            </w:r>
            <w:r>
              <w:rPr>
                <w:rFonts w:ascii="PT Sans" w:hAnsi="PT Sans"/>
                <w:sz w:val="16"/>
              </w:rPr>
              <w:t xml:space="preserve"> 2020</w:t>
            </w:r>
          </w:p>
        </w:tc>
      </w:tr>
    </w:tbl>
    <w:p w14:paraId="212855EB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2374EEC4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57F8993D" w14:textId="77777777" w:rsidR="00215091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927"/>
        <w:gridCol w:w="1138"/>
        <w:gridCol w:w="3871"/>
        <w:gridCol w:w="1138"/>
        <w:gridCol w:w="3871"/>
      </w:tblGrid>
      <w:tr w:rsidR="002A020B" w:rsidRPr="00BE1831" w14:paraId="55975CA0" w14:textId="77777777" w:rsidTr="003D57A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14:paraId="771B904C" w14:textId="77777777" w:rsidR="002A020B" w:rsidRPr="00BE1831" w:rsidRDefault="002A020B" w:rsidP="002A020B">
            <w:pPr>
              <w:pStyle w:val="Form-Table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Job Title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77BBD53" w14:textId="7C5053B1" w:rsidR="002A020B" w:rsidRPr="00BE1831" w:rsidRDefault="00967913" w:rsidP="002A020B">
            <w:pPr>
              <w:pStyle w:val="Form-TableLeft"/>
              <w:rPr>
                <w:b/>
                <w:bCs/>
                <w:sz w:val="20"/>
                <w:szCs w:val="20"/>
              </w:rPr>
            </w:pPr>
            <w:r w:rsidRPr="00BE1831">
              <w:rPr>
                <w:b/>
                <w:bCs/>
                <w:sz w:val="20"/>
                <w:szCs w:val="20"/>
              </w:rPr>
              <w:t>Finance Team Leader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13F5" w14:textId="77777777" w:rsidR="002A020B" w:rsidRPr="00BE1831" w:rsidRDefault="002A020B" w:rsidP="002A020B">
            <w:pPr>
              <w:pStyle w:val="Form-Table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Reports To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6D9931D" w14:textId="391185BB" w:rsidR="002A020B" w:rsidRPr="00BE1831" w:rsidRDefault="00967913" w:rsidP="002A020B">
            <w:pPr>
              <w:pStyle w:val="Form-TableLeft"/>
              <w:rPr>
                <w:b/>
                <w:bCs/>
                <w:sz w:val="20"/>
                <w:szCs w:val="20"/>
              </w:rPr>
            </w:pPr>
            <w:r w:rsidRPr="00BE1831">
              <w:rPr>
                <w:b/>
                <w:bCs/>
                <w:sz w:val="20"/>
                <w:szCs w:val="20"/>
              </w:rPr>
              <w:t>Executive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DBC11" w14:textId="77777777" w:rsidR="002A020B" w:rsidRPr="00BE1831" w:rsidRDefault="002A020B" w:rsidP="002A020B">
            <w:pPr>
              <w:pStyle w:val="Form-Table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Location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DAC" w14:textId="65440913" w:rsidR="002A020B" w:rsidRPr="00BE1831" w:rsidRDefault="00841445" w:rsidP="002A020B">
            <w:pPr>
              <w:pStyle w:val="Form-TableLeft"/>
              <w:rPr>
                <w:b/>
                <w:bCs/>
                <w:sz w:val="20"/>
                <w:szCs w:val="20"/>
              </w:rPr>
            </w:pPr>
            <w:r w:rsidRPr="00BE1831">
              <w:rPr>
                <w:b/>
                <w:bCs/>
                <w:sz w:val="20"/>
                <w:szCs w:val="20"/>
              </w:rPr>
              <w:t xml:space="preserve">UMN, </w:t>
            </w:r>
            <w:r w:rsidR="00967913" w:rsidRPr="00BE1831">
              <w:rPr>
                <w:b/>
                <w:bCs/>
                <w:sz w:val="20"/>
                <w:szCs w:val="20"/>
              </w:rPr>
              <w:t>Thapathali Office</w:t>
            </w:r>
          </w:p>
        </w:tc>
      </w:tr>
    </w:tbl>
    <w:p w14:paraId="2AC9485C" w14:textId="77777777" w:rsidR="002A020B" w:rsidRPr="00CE5502" w:rsidRDefault="002A020B" w:rsidP="002A020B">
      <w:pPr>
        <w:pStyle w:val="Fill08"/>
        <w:rPr>
          <w:sz w:val="12"/>
          <w:szCs w:val="12"/>
        </w:rPr>
      </w:pPr>
    </w:p>
    <w:tbl>
      <w:tblPr>
        <w:tblStyle w:val="TableGrid"/>
        <w:tblW w:w="15083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812"/>
        <w:gridCol w:w="4047"/>
        <w:gridCol w:w="4378"/>
      </w:tblGrid>
      <w:tr w:rsidR="002A020B" w:rsidRPr="00BE1831" w14:paraId="101C21AE" w14:textId="77777777" w:rsidTr="00CE5502">
        <w:trPr>
          <w:trHeight w:val="557"/>
        </w:trPr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4D287490" w14:textId="1CCF7D3C" w:rsidR="002A020B" w:rsidRPr="00BE1831" w:rsidRDefault="002A020B" w:rsidP="00CE5502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Objective of the job</w:t>
            </w:r>
          </w:p>
        </w:tc>
        <w:tc>
          <w:tcPr>
            <w:tcW w:w="12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C8A23" w14:textId="5953B912" w:rsidR="002A020B" w:rsidRPr="00BE1831" w:rsidRDefault="00967913" w:rsidP="00967913">
            <w:pPr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To </w:t>
            </w:r>
            <w:bookmarkStart w:id="9" w:name="_Hlk32832289"/>
            <w:r w:rsidRPr="00BE1831">
              <w:rPr>
                <w:sz w:val="20"/>
                <w:szCs w:val="20"/>
              </w:rPr>
              <w:t>provide strategic direction to and oversee all financial aspects of UMN’s work to ensure transparency, accountability and effective use of resources in the outworking of UMN’s Vision and Mission.</w:t>
            </w:r>
            <w:bookmarkEnd w:id="9"/>
            <w:r w:rsidRPr="00BE1831">
              <w:rPr>
                <w:sz w:val="20"/>
                <w:szCs w:val="20"/>
              </w:rPr>
              <w:t xml:space="preserve">   </w:t>
            </w:r>
          </w:p>
        </w:tc>
      </w:tr>
      <w:tr w:rsidR="002A020B" w:rsidRPr="00BE1831" w14:paraId="7317F01E" w14:textId="77777777" w:rsidTr="00DE7EFF">
        <w:tc>
          <w:tcPr>
            <w:tcW w:w="6658" w:type="dxa"/>
            <w:gridSpan w:val="2"/>
            <w:shd w:val="clear" w:color="auto" w:fill="auto"/>
          </w:tcPr>
          <w:p w14:paraId="2244D632" w14:textId="77777777" w:rsidR="002A020B" w:rsidRPr="00BE1831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Areas of Responsibility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45DA08AA" w14:textId="77777777" w:rsidR="002A020B" w:rsidRPr="00BE1831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Decision Making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588B4D0E" w14:textId="77777777" w:rsidR="002A020B" w:rsidRPr="00BE1831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Qualification &amp; Experience</w:t>
            </w:r>
          </w:p>
        </w:tc>
      </w:tr>
      <w:tr w:rsidR="002A020B" w:rsidRPr="00BE1831" w14:paraId="10DBF830" w14:textId="77777777" w:rsidTr="00DE7EFF">
        <w:trPr>
          <w:trHeight w:val="2156"/>
        </w:trPr>
        <w:tc>
          <w:tcPr>
            <w:tcW w:w="6658" w:type="dxa"/>
            <w:gridSpan w:val="2"/>
            <w:vMerge w:val="restart"/>
            <w:shd w:val="clear" w:color="auto" w:fill="auto"/>
          </w:tcPr>
          <w:p w14:paraId="40BBEF0B" w14:textId="2EE09615" w:rsidR="00CE5502" w:rsidRDefault="00BB6CBD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bookmarkStart w:id="10" w:name="_Hlk32827931"/>
            <w:r>
              <w:rPr>
                <w:sz w:val="20"/>
                <w:szCs w:val="20"/>
              </w:rPr>
              <w:t>E</w:t>
            </w:r>
            <w:r w:rsidR="00CE5502">
              <w:rPr>
                <w:sz w:val="20"/>
                <w:szCs w:val="20"/>
              </w:rPr>
              <w:t xml:space="preserve">nsure strong </w:t>
            </w:r>
            <w:r w:rsidR="008510F8">
              <w:rPr>
                <w:sz w:val="20"/>
                <w:szCs w:val="20"/>
              </w:rPr>
              <w:t xml:space="preserve">and robust </w:t>
            </w:r>
            <w:r w:rsidR="00CE5502">
              <w:rPr>
                <w:sz w:val="20"/>
                <w:szCs w:val="20"/>
              </w:rPr>
              <w:t xml:space="preserve">financial management </w:t>
            </w:r>
            <w:r>
              <w:rPr>
                <w:sz w:val="20"/>
                <w:szCs w:val="20"/>
              </w:rPr>
              <w:t>across</w:t>
            </w:r>
            <w:r w:rsidR="00CE5502">
              <w:rPr>
                <w:sz w:val="20"/>
                <w:szCs w:val="20"/>
              </w:rPr>
              <w:t xml:space="preserve"> UMN</w:t>
            </w:r>
            <w:r>
              <w:rPr>
                <w:sz w:val="20"/>
                <w:szCs w:val="20"/>
              </w:rPr>
              <w:t>,</w:t>
            </w:r>
            <w:r w:rsidR="00A87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including</w:t>
            </w:r>
            <w:r w:rsidR="00DE7EFF">
              <w:rPr>
                <w:sz w:val="20"/>
                <w:szCs w:val="20"/>
              </w:rPr>
              <w:t xml:space="preserve"> at the</w:t>
            </w:r>
            <w:r w:rsidR="00CE5502">
              <w:rPr>
                <w:sz w:val="20"/>
                <w:szCs w:val="20"/>
              </w:rPr>
              <w:t xml:space="preserve"> Thapathali, Cluster, Hospital, and local partner level</w:t>
            </w:r>
            <w:r w:rsidR="00DE7E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14:paraId="1EB724DA" w14:textId="75A112EF" w:rsidR="00CE5502" w:rsidRDefault="00CE5502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 and ensure </w:t>
            </w:r>
            <w:r w:rsidR="00DE7EFF">
              <w:rPr>
                <w:sz w:val="20"/>
                <w:szCs w:val="20"/>
              </w:rPr>
              <w:t xml:space="preserve">UMN’s </w:t>
            </w:r>
            <w:r w:rsidR="00A87041">
              <w:rPr>
                <w:sz w:val="20"/>
                <w:szCs w:val="20"/>
              </w:rPr>
              <w:t>timely</w:t>
            </w:r>
            <w:r>
              <w:rPr>
                <w:sz w:val="20"/>
                <w:szCs w:val="20"/>
              </w:rPr>
              <w:t xml:space="preserve"> financial compliance with all government requirements, including tax</w:t>
            </w:r>
            <w:r w:rsidR="00A87041">
              <w:rPr>
                <w:sz w:val="20"/>
                <w:szCs w:val="20"/>
              </w:rPr>
              <w:t xml:space="preserve"> clearance/exemption</w:t>
            </w:r>
            <w:r>
              <w:rPr>
                <w:sz w:val="20"/>
                <w:szCs w:val="20"/>
              </w:rPr>
              <w:t xml:space="preserve"> certification, annual accounts</w:t>
            </w:r>
            <w:r w:rsidR="00A87041">
              <w:rPr>
                <w:sz w:val="20"/>
                <w:szCs w:val="20"/>
              </w:rPr>
              <w:t>, external audit</w:t>
            </w:r>
            <w:r w:rsidR="00BB6CBD">
              <w:rPr>
                <w:sz w:val="20"/>
                <w:szCs w:val="20"/>
              </w:rPr>
              <w:t>, and CPAC reports.</w:t>
            </w:r>
          </w:p>
          <w:p w14:paraId="34270625" w14:textId="7716D391" w:rsidR="00A87041" w:rsidRDefault="00A87041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 and support </w:t>
            </w:r>
            <w:r w:rsidR="00DE7EFF">
              <w:rPr>
                <w:sz w:val="20"/>
                <w:szCs w:val="20"/>
              </w:rPr>
              <w:t xml:space="preserve">UMN’s </w:t>
            </w:r>
            <w:r w:rsidR="00BB6CBD">
              <w:rPr>
                <w:sz w:val="20"/>
                <w:szCs w:val="20"/>
              </w:rPr>
              <w:t>timely</w:t>
            </w:r>
            <w:r>
              <w:rPr>
                <w:sz w:val="20"/>
                <w:szCs w:val="20"/>
              </w:rPr>
              <w:t xml:space="preserve"> financial compliance with all donor requirements, including support to </w:t>
            </w:r>
            <w:r w:rsidR="00BB6CBD">
              <w:rPr>
                <w:sz w:val="20"/>
                <w:szCs w:val="20"/>
              </w:rPr>
              <w:t>Cluster</w:t>
            </w:r>
            <w:r>
              <w:rPr>
                <w:sz w:val="20"/>
                <w:szCs w:val="20"/>
              </w:rPr>
              <w:t xml:space="preserve"> Teams for production of high-quality </w:t>
            </w:r>
            <w:r w:rsidR="00DE7EFF">
              <w:rPr>
                <w:sz w:val="20"/>
                <w:szCs w:val="20"/>
              </w:rPr>
              <w:t xml:space="preserve">donor </w:t>
            </w:r>
            <w:r>
              <w:rPr>
                <w:sz w:val="20"/>
                <w:szCs w:val="20"/>
              </w:rPr>
              <w:t>budgets and financ</w:t>
            </w:r>
            <w:r w:rsidR="008510F8">
              <w:rPr>
                <w:sz w:val="20"/>
                <w:szCs w:val="20"/>
              </w:rPr>
              <w:t>ial</w:t>
            </w:r>
            <w:r>
              <w:rPr>
                <w:sz w:val="20"/>
                <w:szCs w:val="20"/>
              </w:rPr>
              <w:t xml:space="preserve"> reports</w:t>
            </w:r>
            <w:r w:rsidR="00BB6CBD">
              <w:rPr>
                <w:sz w:val="20"/>
                <w:szCs w:val="20"/>
              </w:rPr>
              <w:t>.</w:t>
            </w:r>
          </w:p>
          <w:p w14:paraId="332DDD0E" w14:textId="77777777" w:rsidR="00DE7EFF" w:rsidRDefault="00DE7EFF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BE1831">
              <w:rPr>
                <w:sz w:val="20"/>
                <w:szCs w:val="20"/>
              </w:rPr>
              <w:t>and continuously improve UMN financ</w:t>
            </w:r>
            <w:r>
              <w:rPr>
                <w:sz w:val="20"/>
                <w:szCs w:val="20"/>
              </w:rPr>
              <w:t>e</w:t>
            </w:r>
            <w:r w:rsidRPr="00BE1831">
              <w:rPr>
                <w:sz w:val="20"/>
                <w:szCs w:val="20"/>
              </w:rPr>
              <w:t xml:space="preserve"> policies</w:t>
            </w:r>
            <w:r>
              <w:rPr>
                <w:sz w:val="20"/>
                <w:szCs w:val="20"/>
              </w:rPr>
              <w:t>/</w:t>
            </w:r>
            <w:r w:rsidRPr="00BE1831">
              <w:rPr>
                <w:sz w:val="20"/>
                <w:szCs w:val="20"/>
              </w:rPr>
              <w:t>procedures</w:t>
            </w:r>
            <w:r>
              <w:rPr>
                <w:sz w:val="20"/>
                <w:szCs w:val="20"/>
              </w:rPr>
              <w:t>.</w:t>
            </w:r>
          </w:p>
          <w:p w14:paraId="338F13C5" w14:textId="77777777" w:rsidR="00DE7EFF" w:rsidRDefault="00A87041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effective development of financial management capacities of all responsible UMN and </w:t>
            </w:r>
            <w:r w:rsidR="00BB6CBD">
              <w:rPr>
                <w:sz w:val="20"/>
                <w:szCs w:val="20"/>
              </w:rPr>
              <w:t xml:space="preserve">local </w:t>
            </w:r>
            <w:r>
              <w:rPr>
                <w:sz w:val="20"/>
                <w:szCs w:val="20"/>
              </w:rPr>
              <w:t>partner staff</w:t>
            </w:r>
          </w:p>
          <w:p w14:paraId="79CD3C41" w14:textId="4A29D8BD" w:rsidR="00A87041" w:rsidRPr="00BE1831" w:rsidRDefault="00DE7EFF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every budget holder has the necessary skills and resources for development and monitoring of budgets</w:t>
            </w:r>
            <w:r w:rsidR="00BB6CBD">
              <w:rPr>
                <w:sz w:val="20"/>
                <w:szCs w:val="20"/>
              </w:rPr>
              <w:t>.</w:t>
            </w:r>
          </w:p>
          <w:p w14:paraId="442ED6D6" w14:textId="355B5BF4" w:rsidR="00BB6CBD" w:rsidRDefault="00DE7EFF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</w:t>
            </w:r>
            <w:r w:rsidR="00BB6CBD" w:rsidRPr="00BE1831">
              <w:rPr>
                <w:sz w:val="20"/>
                <w:szCs w:val="20"/>
              </w:rPr>
              <w:t xml:space="preserve"> Management Accounting within UMN, helping budget holders </w:t>
            </w:r>
            <w:r>
              <w:rPr>
                <w:sz w:val="20"/>
                <w:szCs w:val="20"/>
              </w:rPr>
              <w:t xml:space="preserve">to access and </w:t>
            </w:r>
            <w:r w:rsidR="00BB6CBD" w:rsidRPr="00BE1831">
              <w:rPr>
                <w:sz w:val="20"/>
                <w:szCs w:val="20"/>
              </w:rPr>
              <w:t xml:space="preserve">interpret financial data </w:t>
            </w:r>
            <w:r>
              <w:rPr>
                <w:sz w:val="20"/>
                <w:szCs w:val="20"/>
              </w:rPr>
              <w:t>for</w:t>
            </w:r>
            <w:r w:rsidR="00BB6CBD" w:rsidRPr="00BE1831">
              <w:rPr>
                <w:sz w:val="20"/>
                <w:szCs w:val="20"/>
              </w:rPr>
              <w:t xml:space="preserve"> decision making</w:t>
            </w:r>
            <w:r w:rsidR="00BB6CBD">
              <w:rPr>
                <w:sz w:val="20"/>
                <w:szCs w:val="20"/>
              </w:rPr>
              <w:t>.</w:t>
            </w:r>
          </w:p>
          <w:p w14:paraId="5D091A31" w14:textId="215A8072" w:rsidR="00A87041" w:rsidRPr="00BE1831" w:rsidRDefault="00BB6CBD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adherence to UMN financial policies and procedures, including through oversight of the internal audit fun</w:t>
            </w:r>
            <w:bookmarkStart w:id="11" w:name="_GoBack"/>
            <w:bookmarkEnd w:id="11"/>
            <w:r>
              <w:rPr>
                <w:sz w:val="20"/>
                <w:szCs w:val="20"/>
              </w:rPr>
              <w:t>ction.</w:t>
            </w:r>
          </w:p>
          <w:p w14:paraId="50711426" w14:textId="5A35D0A4" w:rsidR="00A87041" w:rsidRPr="00BE1831" w:rsidRDefault="00BB6CBD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A87041" w:rsidRPr="00BE183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F</w:t>
            </w:r>
            <w:r w:rsidR="00A87041" w:rsidRPr="00BE1831">
              <w:rPr>
                <w:sz w:val="20"/>
                <w:szCs w:val="20"/>
              </w:rPr>
              <w:t xml:space="preserve">inance </w:t>
            </w:r>
            <w:r>
              <w:rPr>
                <w:sz w:val="20"/>
                <w:szCs w:val="20"/>
              </w:rPr>
              <w:t>T</w:t>
            </w:r>
            <w:r w:rsidR="00A87041" w:rsidRPr="00BE1831">
              <w:rPr>
                <w:sz w:val="20"/>
                <w:szCs w:val="20"/>
              </w:rPr>
              <w:t>eam</w:t>
            </w:r>
            <w:r>
              <w:rPr>
                <w:sz w:val="20"/>
                <w:szCs w:val="20"/>
              </w:rPr>
              <w:t>,</w:t>
            </w:r>
            <w:r w:rsidR="00A87041" w:rsidRPr="00BE1831">
              <w:rPr>
                <w:sz w:val="20"/>
                <w:szCs w:val="20"/>
              </w:rPr>
              <w:t xml:space="preserve"> focusing on coaching &amp; skills development, team building</w:t>
            </w:r>
            <w:r w:rsidR="00A87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</w:t>
            </w:r>
            <w:r w:rsidR="00A87041">
              <w:rPr>
                <w:sz w:val="20"/>
                <w:szCs w:val="20"/>
              </w:rPr>
              <w:t>delegation</w:t>
            </w:r>
            <w:r>
              <w:rPr>
                <w:sz w:val="20"/>
                <w:szCs w:val="20"/>
              </w:rPr>
              <w:t>.</w:t>
            </w:r>
          </w:p>
          <w:p w14:paraId="75F5DDD9" w14:textId="77777777" w:rsidR="00BB6CBD" w:rsidRDefault="00A87041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and challenge all team leaders to reduce unnecessary costs and i</w:t>
            </w:r>
            <w:r w:rsidRPr="00BE1831">
              <w:rPr>
                <w:sz w:val="20"/>
                <w:szCs w:val="20"/>
              </w:rPr>
              <w:t xml:space="preserve">mprove </w:t>
            </w:r>
            <w:r>
              <w:rPr>
                <w:sz w:val="20"/>
                <w:szCs w:val="20"/>
              </w:rPr>
              <w:t xml:space="preserve">UMN’s </w:t>
            </w:r>
            <w:r w:rsidRPr="00BE1831">
              <w:rPr>
                <w:sz w:val="20"/>
                <w:szCs w:val="20"/>
              </w:rPr>
              <w:t>efficienc</w:t>
            </w:r>
            <w:r>
              <w:rPr>
                <w:sz w:val="20"/>
                <w:szCs w:val="20"/>
              </w:rPr>
              <w:t>y and value for money</w:t>
            </w:r>
            <w:r w:rsidR="00BB6CBD">
              <w:rPr>
                <w:sz w:val="20"/>
                <w:szCs w:val="20"/>
              </w:rPr>
              <w:t>.</w:t>
            </w:r>
          </w:p>
          <w:p w14:paraId="44AD640A" w14:textId="4CBBD65D" w:rsidR="00A87041" w:rsidRPr="00BE1831" w:rsidRDefault="00BB6CBD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Periodically report to UMN Board Audit Committee and Leadership Team on the financial status of UMN, including policy compliance.</w:t>
            </w:r>
          </w:p>
          <w:p w14:paraId="23117F32" w14:textId="705969FC" w:rsidR="00DE7EFF" w:rsidRPr="00DE7EFF" w:rsidRDefault="00BB6CBD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67913" w:rsidRPr="00BE1831">
              <w:rPr>
                <w:sz w:val="20"/>
                <w:szCs w:val="20"/>
              </w:rPr>
              <w:t>ogether with Funding Tea</w:t>
            </w:r>
            <w:r>
              <w:rPr>
                <w:sz w:val="20"/>
                <w:szCs w:val="20"/>
              </w:rPr>
              <w:t>m, a</w:t>
            </w:r>
            <w:r w:rsidRPr="00BE1831">
              <w:rPr>
                <w:sz w:val="20"/>
                <w:szCs w:val="20"/>
              </w:rPr>
              <w:t xml:space="preserve">ssist </w:t>
            </w:r>
            <w:r>
              <w:rPr>
                <w:sz w:val="20"/>
                <w:szCs w:val="20"/>
              </w:rPr>
              <w:t xml:space="preserve">the </w:t>
            </w:r>
            <w:r w:rsidRPr="00BE1831">
              <w:rPr>
                <w:sz w:val="20"/>
                <w:szCs w:val="20"/>
              </w:rPr>
              <w:t>Leadership Team</w:t>
            </w:r>
            <w:r w:rsidR="00967913" w:rsidRPr="00BE1831">
              <w:rPr>
                <w:sz w:val="20"/>
                <w:szCs w:val="20"/>
              </w:rPr>
              <w:t xml:space="preserve"> in strategically evaluating </w:t>
            </w:r>
            <w:r w:rsidR="00DE7EFF">
              <w:rPr>
                <w:sz w:val="20"/>
                <w:szCs w:val="20"/>
              </w:rPr>
              <w:t>future</w:t>
            </w:r>
            <w:r w:rsidR="00967913" w:rsidRPr="00BE1831">
              <w:rPr>
                <w:sz w:val="20"/>
                <w:szCs w:val="20"/>
              </w:rPr>
              <w:t xml:space="preserve"> financial resources required by UMN</w:t>
            </w:r>
            <w:r>
              <w:rPr>
                <w:sz w:val="20"/>
                <w:szCs w:val="20"/>
              </w:rPr>
              <w:t>.</w:t>
            </w:r>
          </w:p>
          <w:p w14:paraId="4F2AF654" w14:textId="6CD5D9B9" w:rsidR="00DE7EFF" w:rsidRDefault="00DE7EFF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UMN’s overall c</w:t>
            </w:r>
            <w:r w:rsidRPr="00BE1831">
              <w:rPr>
                <w:sz w:val="20"/>
                <w:szCs w:val="20"/>
              </w:rPr>
              <w:t xml:space="preserve">ash flow and </w:t>
            </w:r>
            <w:r>
              <w:rPr>
                <w:sz w:val="20"/>
                <w:szCs w:val="20"/>
              </w:rPr>
              <w:t>r</w:t>
            </w:r>
            <w:r w:rsidRPr="00BE1831">
              <w:rPr>
                <w:sz w:val="20"/>
                <w:szCs w:val="20"/>
              </w:rPr>
              <w:t>eserves</w:t>
            </w:r>
            <w:r>
              <w:rPr>
                <w:sz w:val="20"/>
                <w:szCs w:val="20"/>
              </w:rPr>
              <w:t xml:space="preserve"> balance.</w:t>
            </w:r>
          </w:p>
          <w:p w14:paraId="630E8BA3" w14:textId="61DD2E1B" w:rsidR="00DE7EFF" w:rsidRDefault="00DE7EFF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ITS Team, ensure that UMN’s finance software is fit for purpose and is well understood by all users (UMN and partner).</w:t>
            </w:r>
          </w:p>
          <w:p w14:paraId="5521F6E8" w14:textId="6E8308A7" w:rsidR="00BB6CBD" w:rsidRPr="00BB6CBD" w:rsidRDefault="00CE5502" w:rsidP="009315A9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67913" w:rsidRPr="00BE1831">
              <w:rPr>
                <w:sz w:val="20"/>
                <w:szCs w:val="20"/>
              </w:rPr>
              <w:t>etwork and build relationships with finance</w:t>
            </w:r>
            <w:r w:rsidR="00A87041">
              <w:rPr>
                <w:sz w:val="20"/>
                <w:szCs w:val="20"/>
              </w:rPr>
              <w:t xml:space="preserve"> </w:t>
            </w:r>
            <w:r w:rsidR="00967913" w:rsidRPr="00BE1831">
              <w:rPr>
                <w:sz w:val="20"/>
                <w:szCs w:val="20"/>
              </w:rPr>
              <w:t>professionals</w:t>
            </w:r>
            <w:r w:rsidR="00A87041">
              <w:rPr>
                <w:sz w:val="20"/>
                <w:szCs w:val="20"/>
              </w:rPr>
              <w:t xml:space="preserve"> from other INGOs</w:t>
            </w:r>
            <w:r w:rsidR="00967913" w:rsidRPr="00BE1831">
              <w:rPr>
                <w:sz w:val="20"/>
                <w:szCs w:val="20"/>
              </w:rPr>
              <w:t xml:space="preserve"> in Nepal to share knowledge and innovative practice</w:t>
            </w:r>
            <w:r w:rsidR="00BE1831">
              <w:rPr>
                <w:sz w:val="20"/>
                <w:szCs w:val="20"/>
              </w:rPr>
              <w:t>s</w:t>
            </w:r>
            <w:r w:rsidR="00BB6CBD">
              <w:rPr>
                <w:sz w:val="20"/>
                <w:szCs w:val="20"/>
              </w:rPr>
              <w:t>.</w:t>
            </w:r>
            <w:bookmarkEnd w:id="10"/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0D30CE15" w14:textId="77777777" w:rsidR="00DE7EFF" w:rsidRPr="00BE1831" w:rsidRDefault="00DE7EFF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Setting UMN’s financial policies, processes and guidelines</w:t>
            </w:r>
          </w:p>
          <w:p w14:paraId="36E4FC6B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right="362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Contributing to leadership team decisions on finance</w:t>
            </w:r>
          </w:p>
          <w:p w14:paraId="09B46F9D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Financial aspects of strategy discussions </w:t>
            </w:r>
          </w:p>
          <w:p w14:paraId="7D52CE75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Recommendation of external auditors</w:t>
            </w:r>
          </w:p>
          <w:p w14:paraId="43E46035" w14:textId="32770560" w:rsidR="002A020B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All decisions regarding </w:t>
            </w:r>
            <w:r w:rsidR="008510F8">
              <w:rPr>
                <w:sz w:val="20"/>
                <w:szCs w:val="20"/>
              </w:rPr>
              <w:t xml:space="preserve">the </w:t>
            </w:r>
            <w:r w:rsidRPr="00BE1831">
              <w:rPr>
                <w:sz w:val="20"/>
                <w:szCs w:val="20"/>
              </w:rPr>
              <w:t>Government of Nepal financial reporting requirements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7EF26882" w14:textId="42BAEC64" w:rsidR="00967913" w:rsidRPr="00BE1831" w:rsidRDefault="00E7758E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CA, ACCA or MBA/MBS</w:t>
            </w:r>
            <w:r w:rsidR="00967913" w:rsidRPr="00BE1831">
              <w:rPr>
                <w:sz w:val="20"/>
                <w:szCs w:val="20"/>
              </w:rPr>
              <w:t xml:space="preserve"> qualifications</w:t>
            </w:r>
          </w:p>
          <w:p w14:paraId="4AD1137F" w14:textId="388A4FC4" w:rsidR="00E7758E" w:rsidRPr="00BE1831" w:rsidRDefault="00E7758E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5</w:t>
            </w:r>
            <w:r w:rsidR="00EF10AB" w:rsidRPr="00BE1831">
              <w:rPr>
                <w:sz w:val="20"/>
                <w:szCs w:val="20"/>
              </w:rPr>
              <w:t>+</w:t>
            </w:r>
            <w:r w:rsidRPr="00BE1831">
              <w:rPr>
                <w:sz w:val="20"/>
                <w:szCs w:val="20"/>
              </w:rPr>
              <w:t xml:space="preserve"> years’ experience in </w:t>
            </w:r>
            <w:r w:rsidR="008510F8">
              <w:rPr>
                <w:sz w:val="20"/>
                <w:szCs w:val="20"/>
              </w:rPr>
              <w:t xml:space="preserve">a </w:t>
            </w:r>
            <w:r w:rsidRPr="00BE1831">
              <w:rPr>
                <w:sz w:val="20"/>
                <w:szCs w:val="20"/>
              </w:rPr>
              <w:t xml:space="preserve">senior financial management </w:t>
            </w:r>
            <w:r w:rsidR="008510F8">
              <w:rPr>
                <w:sz w:val="20"/>
                <w:szCs w:val="20"/>
              </w:rPr>
              <w:t xml:space="preserve">role </w:t>
            </w:r>
            <w:r w:rsidRPr="00BE1831">
              <w:rPr>
                <w:sz w:val="20"/>
                <w:szCs w:val="20"/>
              </w:rPr>
              <w:t>of INGO</w:t>
            </w:r>
          </w:p>
          <w:p w14:paraId="34A03AAA" w14:textId="23C15470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Experience in strategically evaluating the needs of an organisation and formulating appropriate strategies &amp; approaches.</w:t>
            </w:r>
          </w:p>
          <w:p w14:paraId="085B0EC7" w14:textId="65275B8B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Experience of </w:t>
            </w:r>
            <w:r w:rsidR="00EF10AB" w:rsidRPr="00BE1831">
              <w:rPr>
                <w:sz w:val="20"/>
                <w:szCs w:val="20"/>
              </w:rPr>
              <w:t>cross-cultural</w:t>
            </w:r>
            <w:r w:rsidRPr="00BE1831">
              <w:rPr>
                <w:sz w:val="20"/>
                <w:szCs w:val="20"/>
              </w:rPr>
              <w:t xml:space="preserve"> team</w:t>
            </w:r>
            <w:r w:rsidR="00CE5502">
              <w:rPr>
                <w:sz w:val="20"/>
                <w:szCs w:val="20"/>
              </w:rPr>
              <w:t>work</w:t>
            </w:r>
          </w:p>
          <w:p w14:paraId="0063D481" w14:textId="5AD1431F" w:rsidR="002A020B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People management experience</w:t>
            </w:r>
          </w:p>
        </w:tc>
      </w:tr>
      <w:tr w:rsidR="002A020B" w:rsidRPr="00BE1831" w14:paraId="6D8D9CF7" w14:textId="77777777" w:rsidTr="00DE7EFF">
        <w:tc>
          <w:tcPr>
            <w:tcW w:w="6658" w:type="dxa"/>
            <w:gridSpan w:val="2"/>
            <w:vMerge/>
            <w:shd w:val="clear" w:color="auto" w:fill="auto"/>
          </w:tcPr>
          <w:p w14:paraId="61CCFA11" w14:textId="77777777" w:rsidR="002A020B" w:rsidRPr="00BE1831" w:rsidRDefault="002A020B" w:rsidP="00BB6CBD">
            <w:pPr>
              <w:pStyle w:val="Table-Normal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right w:val="single" w:sz="4" w:space="0" w:color="auto"/>
            </w:tcBorders>
            <w:shd w:val="clear" w:color="auto" w:fill="auto"/>
          </w:tcPr>
          <w:p w14:paraId="0FA241F7" w14:textId="77777777" w:rsidR="002A020B" w:rsidRPr="00BE1831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Dimensions</w:t>
            </w:r>
          </w:p>
        </w:tc>
        <w:tc>
          <w:tcPr>
            <w:tcW w:w="4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59F9" w14:textId="77777777" w:rsidR="002A020B" w:rsidRPr="00BE1831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Skills, Attitudes, Behaviours</w:t>
            </w:r>
          </w:p>
        </w:tc>
      </w:tr>
      <w:tr w:rsidR="002A020B" w:rsidRPr="00BE1831" w14:paraId="455FBAB6" w14:textId="77777777" w:rsidTr="00DE7EFF">
        <w:trPr>
          <w:trHeight w:val="4711"/>
        </w:trPr>
        <w:tc>
          <w:tcPr>
            <w:tcW w:w="6658" w:type="dxa"/>
            <w:gridSpan w:val="2"/>
            <w:vMerge/>
            <w:shd w:val="clear" w:color="auto" w:fill="auto"/>
          </w:tcPr>
          <w:p w14:paraId="6CCBA511" w14:textId="77777777" w:rsidR="002A020B" w:rsidRPr="00BE1831" w:rsidRDefault="002A020B" w:rsidP="00BB6CBD">
            <w:pPr>
              <w:pStyle w:val="Table-Normal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51" w14:textId="3133FEAC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Line management of finance team staff- currently 5 members </w:t>
            </w:r>
          </w:p>
          <w:p w14:paraId="325AD3C1" w14:textId="1A1C5329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Overall responsibility for </w:t>
            </w:r>
            <w:r w:rsidR="008510F8">
              <w:rPr>
                <w:sz w:val="20"/>
                <w:szCs w:val="20"/>
              </w:rPr>
              <w:t xml:space="preserve">the </w:t>
            </w:r>
            <w:r w:rsidRPr="00BE1831">
              <w:rPr>
                <w:sz w:val="20"/>
                <w:szCs w:val="20"/>
              </w:rPr>
              <w:t>development of finance staff within UMN (Kathmandu - 5 members and cluster</w:t>
            </w:r>
            <w:r w:rsidR="008510F8">
              <w:rPr>
                <w:sz w:val="20"/>
                <w:szCs w:val="20"/>
              </w:rPr>
              <w:t>-</w:t>
            </w:r>
            <w:r w:rsidRPr="00BE1831">
              <w:rPr>
                <w:sz w:val="20"/>
                <w:szCs w:val="20"/>
              </w:rPr>
              <w:t>based – 8 members)</w:t>
            </w:r>
          </w:p>
          <w:p w14:paraId="617A7425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Responsible for finance team budget</w:t>
            </w:r>
          </w:p>
          <w:p w14:paraId="383E7077" w14:textId="77777777" w:rsidR="00CE5502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Member of Internal Audit Committee, Funding Task Force, People Management Forum and other relevant committees</w:t>
            </w:r>
          </w:p>
          <w:p w14:paraId="0680ED60" w14:textId="15D21A0F" w:rsidR="00A87041" w:rsidRPr="00CE5502" w:rsidRDefault="00A87041" w:rsidP="00A87041">
            <w:p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F58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Seeking to model all the UMN values</w:t>
            </w:r>
          </w:p>
          <w:p w14:paraId="03E0E3A1" w14:textId="5D0A1221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Actively seeking out &amp; developing </w:t>
            </w:r>
            <w:r w:rsidR="008510F8">
              <w:rPr>
                <w:sz w:val="20"/>
                <w:szCs w:val="20"/>
              </w:rPr>
              <w:t xml:space="preserve">the </w:t>
            </w:r>
            <w:r w:rsidRPr="00BE1831">
              <w:rPr>
                <w:sz w:val="20"/>
                <w:szCs w:val="20"/>
              </w:rPr>
              <w:t>potential within the finance team</w:t>
            </w:r>
          </w:p>
          <w:p w14:paraId="6589571A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Active listening, communication and feedback</w:t>
            </w:r>
          </w:p>
          <w:p w14:paraId="60DF6273" w14:textId="60275F0E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Excellence in planning &amp; organi</w:t>
            </w:r>
            <w:r w:rsidR="008510F8">
              <w:rPr>
                <w:sz w:val="20"/>
                <w:szCs w:val="20"/>
              </w:rPr>
              <w:t>s</w:t>
            </w:r>
            <w:r w:rsidRPr="00BE1831">
              <w:rPr>
                <w:sz w:val="20"/>
                <w:szCs w:val="20"/>
              </w:rPr>
              <w:t>ing</w:t>
            </w:r>
          </w:p>
          <w:p w14:paraId="74D0C618" w14:textId="46E404F0" w:rsidR="00967913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Able to teach and mentor, and explain financial matters to those with little financial expertise</w:t>
            </w:r>
          </w:p>
          <w:p w14:paraId="349E4B9F" w14:textId="524E93F6" w:rsidR="00CE5502" w:rsidRPr="00BE1831" w:rsidRDefault="00CE5502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delegation skills</w:t>
            </w:r>
            <w:r w:rsidR="00697764">
              <w:rPr>
                <w:sz w:val="20"/>
                <w:szCs w:val="20"/>
              </w:rPr>
              <w:t xml:space="preserve"> to team members with a diverse range of capacities</w:t>
            </w:r>
          </w:p>
          <w:p w14:paraId="084C6B47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 xml:space="preserve">Excellent analytical and numerical skills with an ability to interpret complex financial data </w:t>
            </w:r>
          </w:p>
          <w:p w14:paraId="76BC2D46" w14:textId="77777777" w:rsidR="00967913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Innovative - always looking to improve and streamline systems and processes</w:t>
            </w:r>
          </w:p>
          <w:p w14:paraId="3520C62F" w14:textId="2776CAA5" w:rsidR="002A020B" w:rsidRPr="00BE1831" w:rsidRDefault="00967913" w:rsidP="009315A9">
            <w:pPr>
              <w:numPr>
                <w:ilvl w:val="0"/>
                <w:numId w:val="32"/>
              </w:numPr>
              <w:tabs>
                <w:tab w:val="clear" w:pos="720"/>
                <w:tab w:val="left" w:pos="36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60" w:hanging="270"/>
              <w:jc w:val="left"/>
              <w:textAlignment w:val="auto"/>
              <w:rPr>
                <w:sz w:val="20"/>
                <w:szCs w:val="20"/>
              </w:rPr>
            </w:pPr>
            <w:r w:rsidRPr="00BE1831">
              <w:rPr>
                <w:sz w:val="20"/>
                <w:szCs w:val="20"/>
              </w:rPr>
              <w:t>Excellent computer skills, particularly in Excel</w:t>
            </w:r>
            <w:r w:rsidR="00E7758E" w:rsidRPr="00BE1831">
              <w:rPr>
                <w:sz w:val="20"/>
                <w:szCs w:val="20"/>
              </w:rPr>
              <w:t xml:space="preserve"> and Accounting Software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048AB675" w14:textId="77777777" w:rsidR="002A020B" w:rsidRPr="009315A9" w:rsidRDefault="002A020B" w:rsidP="00BB6CBD">
      <w:pPr>
        <w:pStyle w:val="Fill01"/>
        <w:rPr>
          <w:sz w:val="12"/>
          <w:szCs w:val="12"/>
        </w:rPr>
      </w:pPr>
    </w:p>
    <w:sectPr w:rsidR="002A020B" w:rsidRPr="009315A9" w:rsidSect="008A55AC">
      <w:footerReference w:type="default" r:id="rId11"/>
      <w:pgSz w:w="16840" w:h="11907" w:orient="landscape" w:code="9"/>
      <w:pgMar w:top="720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DA74" w14:textId="77777777" w:rsidR="00B45B8D" w:rsidRDefault="00B45B8D">
      <w:r>
        <w:separator/>
      </w:r>
    </w:p>
  </w:endnote>
  <w:endnote w:type="continuationSeparator" w:id="0">
    <w:p w14:paraId="05CF3CB6" w14:textId="77777777" w:rsidR="00B45B8D" w:rsidRDefault="00B4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9DD4" w14:textId="526289B9" w:rsidR="00BB6CBD" w:rsidRPr="00BD7BA8" w:rsidRDefault="00B45B8D" w:rsidP="002A020B">
    <w:pPr>
      <w:pStyle w:val="Form-PageFooter"/>
      <w:tabs>
        <w:tab w:val="clear" w:pos="9639"/>
        <w:tab w:val="right" w:pos="15026"/>
      </w:tabs>
    </w:pPr>
    <w:fldSimple w:instr=" REF DocType  \* MERGEFORMAT ">
      <w:r w:rsidR="00BB6CBD">
        <w:t>PMF Template 1.2.1</w:t>
      </w:r>
    </w:fldSimple>
    <w:r w:rsidR="00BB6CBD">
      <w:t xml:space="preserve">: </w:t>
    </w:r>
    <w:fldSimple w:instr=" REF DocTitle  \* MERGEFORMAT ">
      <w:r w:rsidR="00BB6CBD">
        <w:t>Job Description</w:t>
      </w:r>
    </w:fldSimple>
    <w:r w:rsidR="00BB6CBD" w:rsidRPr="00BD7BA8">
      <w:tab/>
      <w:t>P</w:t>
    </w:r>
    <w:r w:rsidR="00BB6CBD">
      <w:t>AGE</w:t>
    </w:r>
    <w:r w:rsidR="00BB6CBD" w:rsidRPr="00BD7BA8">
      <w:t xml:space="preserve"> </w:t>
    </w:r>
    <w:r w:rsidR="00BB6CBD">
      <w:fldChar w:fldCharType="begin"/>
    </w:r>
    <w:r w:rsidR="00BB6CBD">
      <w:instrText xml:space="preserve"> PAGE  \* MERGEFORMAT </w:instrText>
    </w:r>
    <w:r w:rsidR="00BB6CBD">
      <w:fldChar w:fldCharType="separate"/>
    </w:r>
    <w:r w:rsidR="00BB6CBD">
      <w:t>1</w:t>
    </w:r>
    <w:r w:rsidR="00BB6CBD">
      <w:fldChar w:fldCharType="end"/>
    </w:r>
    <w:r w:rsidR="00BB6CBD" w:rsidRPr="00BD7BA8">
      <w:t xml:space="preserve"> </w:t>
    </w:r>
    <w:r w:rsidR="00BB6CBD">
      <w:t>OF</w:t>
    </w:r>
    <w:r w:rsidR="00BB6CBD" w:rsidRPr="00BD7BA8">
      <w:t xml:space="preserve"> </w:t>
    </w:r>
    <w:fldSimple w:instr=" SECTIONPAGES  \* MERGEFORMAT ">
      <w:r w:rsidR="009315A9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E51F" w14:textId="77777777" w:rsidR="00B45B8D" w:rsidRDefault="00B45B8D">
      <w:r>
        <w:separator/>
      </w:r>
    </w:p>
  </w:footnote>
  <w:footnote w:type="continuationSeparator" w:id="0">
    <w:p w14:paraId="00CB3654" w14:textId="77777777" w:rsidR="00B45B8D" w:rsidRDefault="00B4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9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A0A22"/>
    <w:multiLevelType w:val="hybridMultilevel"/>
    <w:tmpl w:val="CA5CD23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6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9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8"/>
  </w:num>
  <w:num w:numId="18">
    <w:abstractNumId w:val="19"/>
  </w:num>
  <w:num w:numId="19">
    <w:abstractNumId w:val="7"/>
  </w:num>
  <w:num w:numId="20">
    <w:abstractNumId w:val="23"/>
  </w:num>
  <w:num w:numId="21">
    <w:abstractNumId w:val="13"/>
  </w:num>
  <w:num w:numId="22">
    <w:abstractNumId w:val="13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5"/>
  </w:num>
  <w:num w:numId="33">
    <w:abstractNumId w:val="6"/>
  </w:num>
  <w:num w:numId="34">
    <w:abstractNumId w:val="14"/>
  </w:num>
  <w:num w:numId="35">
    <w:abstractNumId w:val="1"/>
  </w:num>
  <w:num w:numId="36">
    <w:abstractNumId w:val="13"/>
  </w:num>
  <w:num w:numId="37">
    <w:abstractNumId w:val="2"/>
  </w:num>
  <w:num w:numId="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3"/>
    <w:rsid w:val="0000195C"/>
    <w:rsid w:val="000022BC"/>
    <w:rsid w:val="00002B60"/>
    <w:rsid w:val="00003D37"/>
    <w:rsid w:val="0001162E"/>
    <w:rsid w:val="0001384C"/>
    <w:rsid w:val="0001530D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613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C3EB7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26DA"/>
    <w:rsid w:val="00533C22"/>
    <w:rsid w:val="00534B18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5D52"/>
    <w:rsid w:val="006762CA"/>
    <w:rsid w:val="006765A2"/>
    <w:rsid w:val="00676B19"/>
    <w:rsid w:val="00677380"/>
    <w:rsid w:val="00687FBA"/>
    <w:rsid w:val="0069437B"/>
    <w:rsid w:val="00697764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5"/>
    <w:rsid w:val="00841448"/>
    <w:rsid w:val="00842B29"/>
    <w:rsid w:val="008442E0"/>
    <w:rsid w:val="008510F8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5AC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31A2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15A9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67913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A666C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5267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04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3B2E"/>
    <w:rsid w:val="00B34599"/>
    <w:rsid w:val="00B37CA3"/>
    <w:rsid w:val="00B41AA6"/>
    <w:rsid w:val="00B45B8D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B6CBD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1831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E5502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06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E7EFF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7758E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10AB"/>
    <w:rsid w:val="00EF3167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60A81AEA"/>
  <w15:docId w15:val="{1BA0EC8E-1D2F-4744-B538-89F96B6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character" w:customStyle="1" w:styleId="WW8Num6z2">
    <w:name w:val="WW8Num6z2"/>
    <w:uiPriority w:val="99"/>
    <w:rsid w:val="00967913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2019-05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af2c45b5c31ba60da327afd5d29cf0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2f088fab5a1b5f9e9fcff1478d8b6826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B51E-1E77-4F62-9F88-91335DC10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42749-FCB0-43D0-AE72-74509B83B175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548EDB-1220-4F04-AE79-D735F953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A5BDC-4B69-4105-9D95-F37D717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</Template>
  <TotalTime>108</TotalTime>
  <Pages>1</Pages>
  <Words>534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>Template for a UMN Job Description</dc:description>
  <cp:lastModifiedBy>Sabina Maharjan</cp:lastModifiedBy>
  <cp:revision>6</cp:revision>
  <cp:lastPrinted>2017-05-12T06:01:00Z</cp:lastPrinted>
  <dcterms:created xsi:type="dcterms:W3CDTF">2020-02-19T08:27:00Z</dcterms:created>
  <dcterms:modified xsi:type="dcterms:W3CDTF">2020-02-25T09:59:00Z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